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6" w:type="dxa"/>
        <w:tblLook w:val="04A0" w:firstRow="1" w:lastRow="0" w:firstColumn="1" w:lastColumn="0" w:noHBand="0" w:noVBand="1"/>
      </w:tblPr>
      <w:tblGrid>
        <w:gridCol w:w="3229"/>
        <w:gridCol w:w="7357"/>
      </w:tblGrid>
      <w:tr w:rsidR="00C40A27" w:rsidRPr="00C40A27" w:rsidTr="00797666">
        <w:trPr>
          <w:trHeight w:val="396"/>
        </w:trPr>
        <w:tc>
          <w:tcPr>
            <w:tcW w:w="10586" w:type="dxa"/>
            <w:gridSpan w:val="2"/>
            <w:shd w:val="clear" w:color="auto" w:fill="auto"/>
            <w:hideMark/>
          </w:tcPr>
          <w:p w:rsidR="00C40A27" w:rsidRPr="00C40A27" w:rsidRDefault="00C40A27" w:rsidP="00C40A27">
            <w:pPr>
              <w:spacing w:after="0" w:line="240" w:lineRule="auto"/>
              <w:ind w:right="10"/>
              <w:jc w:val="center"/>
              <w:rPr>
                <w:rFonts w:ascii="Times New Roman" w:eastAsia="Times New Roman" w:hAnsi="Times New Roman" w:cs="Times New Roman"/>
                <w:b/>
                <w:sz w:val="24"/>
                <w:szCs w:val="24"/>
                <w:lang w:val="uz-Cyrl-UZ"/>
              </w:rPr>
            </w:pPr>
            <w:r w:rsidRPr="00C40A27">
              <w:rPr>
                <w:rFonts w:ascii="Times New Roman" w:eastAsia="Times New Roman" w:hAnsi="Times New Roman" w:cs="Times New Roman"/>
                <w:b/>
                <w:sz w:val="24"/>
                <w:szCs w:val="24"/>
                <w:lang w:val="uz-Cyrl-UZ"/>
              </w:rPr>
              <w:t>ПРВИ СТРАНИ ЈЕЗИК</w:t>
            </w:r>
          </w:p>
          <w:p w:rsidR="00C40A27" w:rsidRPr="00C40A27" w:rsidRDefault="00C40A27" w:rsidP="00C40A27">
            <w:pPr>
              <w:spacing w:after="0" w:line="240" w:lineRule="auto"/>
              <w:ind w:right="10"/>
              <w:jc w:val="center"/>
              <w:rPr>
                <w:rFonts w:ascii="Times New Roman" w:eastAsia="Times New Roman" w:hAnsi="Times New Roman" w:cs="Times New Roman"/>
                <w:b/>
                <w:sz w:val="24"/>
                <w:szCs w:val="24"/>
                <w:lang w:val="uz-Cyrl-UZ"/>
              </w:rPr>
            </w:pPr>
          </w:p>
        </w:tc>
      </w:tr>
      <w:tr w:rsidR="00C40A27" w:rsidRPr="00C40A27" w:rsidTr="00797666">
        <w:trPr>
          <w:trHeight w:val="1433"/>
        </w:trPr>
        <w:tc>
          <w:tcPr>
            <w:tcW w:w="10586" w:type="dxa"/>
            <w:gridSpan w:val="2"/>
            <w:shd w:val="clear" w:color="auto" w:fill="auto"/>
            <w:hideMark/>
          </w:tcPr>
          <w:p w:rsidR="00C40A27" w:rsidRPr="00C40A27" w:rsidRDefault="00C40A27" w:rsidP="00C40A27">
            <w:pPr>
              <w:spacing w:after="0" w:line="240" w:lineRule="auto"/>
              <w:ind w:firstLine="709"/>
              <w:jc w:val="both"/>
              <w:rPr>
                <w:rFonts w:ascii="Times New Roman" w:eastAsia="Times New Roman" w:hAnsi="Times New Roman" w:cs="Times New Roman"/>
                <w:sz w:val="24"/>
                <w:szCs w:val="24"/>
                <w:lang w:val="uz-Cyrl-UZ"/>
              </w:rPr>
            </w:pPr>
            <w:r w:rsidRPr="00C40A27">
              <w:rPr>
                <w:rFonts w:ascii="Times New Roman" w:eastAsia="Times New Roman" w:hAnsi="Times New Roman" w:cs="Times New Roman"/>
                <w:sz w:val="24"/>
                <w:szCs w:val="24"/>
                <w:lang w:val="uz-Cyrl-UZ"/>
              </w:rPr>
              <w:t xml:space="preserve">Циљ учења </w:t>
            </w:r>
            <w:r w:rsidRPr="00C40A27">
              <w:rPr>
                <w:rFonts w:ascii="Times New Roman" w:eastAsia="Times New Roman" w:hAnsi="Times New Roman" w:cs="Times New Roman"/>
                <w:i/>
                <w:sz w:val="24"/>
                <w:szCs w:val="24"/>
                <w:lang w:val="uz-Cyrl-UZ"/>
              </w:rPr>
              <w:t>страног језика</w:t>
            </w:r>
            <w:r w:rsidRPr="00C40A27">
              <w:rPr>
                <w:rFonts w:ascii="Times New Roman" w:eastAsia="Times New Roman" w:hAnsi="Times New Roman" w:cs="Times New Roman"/>
                <w:sz w:val="24"/>
                <w:szCs w:val="24"/>
                <w:lang w:val="uz-Cyrl-UZ"/>
              </w:rPr>
              <w:t xml:space="preserve"> је да ученик усвајањем функционалних знања о језичком систему и култури и унапређивањем стратегија учења страног језика развије</w:t>
            </w:r>
            <w:r w:rsidRPr="00C40A27">
              <w:rPr>
                <w:rFonts w:ascii="Times New Roman" w:eastAsia="Calibri" w:hAnsi="Times New Roman" w:cs="Times New Roman"/>
                <w:sz w:val="24"/>
                <w:szCs w:val="24"/>
                <w:lang w:val="sr-Cyrl-CS"/>
              </w:rPr>
              <w:t xml:space="preserve"> комуникативну компетенцију,</w:t>
            </w:r>
            <w:r w:rsidRPr="00C40A27">
              <w:rPr>
                <w:rFonts w:ascii="Times New Roman" w:eastAsia="Times New Roman" w:hAnsi="Times New Roman" w:cs="Times New Roman"/>
                <w:sz w:val="24"/>
                <w:szCs w:val="24"/>
                <w:lang w:val="uz-Cyrl-UZ"/>
              </w:rPr>
              <w:t xml:space="preserve"> оспособи се за писмену и усмену комуникацију, интеркултурално разумевање и професионални развој.</w:t>
            </w:r>
          </w:p>
        </w:tc>
      </w:tr>
      <w:tr w:rsidR="00C40A27" w:rsidRPr="00C40A27" w:rsidTr="00797666">
        <w:trPr>
          <w:trHeight w:val="275"/>
        </w:trPr>
        <w:tc>
          <w:tcPr>
            <w:tcW w:w="3229" w:type="dxa"/>
            <w:shd w:val="clear" w:color="auto" w:fill="auto"/>
          </w:tcPr>
          <w:p w:rsidR="00C40A27" w:rsidRPr="00C40A27" w:rsidRDefault="00C40A27" w:rsidP="00C40A27">
            <w:pPr>
              <w:spacing w:after="0" w:line="240" w:lineRule="auto"/>
              <w:jc w:val="both"/>
              <w:rPr>
                <w:rFonts w:ascii="Times New Roman" w:eastAsia="Times New Roman" w:hAnsi="Times New Roman" w:cs="Times New Roman"/>
                <w:sz w:val="24"/>
                <w:szCs w:val="24"/>
                <w:lang w:val="hr-HR"/>
              </w:rPr>
            </w:pPr>
          </w:p>
        </w:tc>
        <w:tc>
          <w:tcPr>
            <w:tcW w:w="7357" w:type="dxa"/>
            <w:shd w:val="clear" w:color="auto" w:fill="auto"/>
          </w:tcPr>
          <w:p w:rsidR="00C40A27" w:rsidRPr="00C40A27" w:rsidRDefault="00C40A27" w:rsidP="00C40A27">
            <w:pPr>
              <w:spacing w:after="0" w:line="240" w:lineRule="auto"/>
              <w:jc w:val="both"/>
              <w:rPr>
                <w:rFonts w:ascii="Times New Roman" w:eastAsia="Times New Roman" w:hAnsi="Times New Roman" w:cs="Times New Roman"/>
                <w:sz w:val="24"/>
                <w:szCs w:val="24"/>
              </w:rPr>
            </w:pPr>
          </w:p>
        </w:tc>
      </w:tr>
    </w:tbl>
    <w:p w:rsidR="00C40A27" w:rsidRPr="00C40A27" w:rsidRDefault="00C40A27" w:rsidP="00C40A27">
      <w:pPr>
        <w:spacing w:after="0"/>
        <w:ind w:firstLine="720"/>
        <w:jc w:val="both"/>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ОПШТА ПРЕДМЕТНА КОМПЕТЕНЦИЈА</w:t>
      </w: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Ученик влада језичким вештинама и знањима која му омогућавају да на страном језику разуме текстове које слуша или чита у приватном, јавном, образовном или професионалном контексту; комуницира писмено или усмено у формалним и неформалним ситуацијама.</w:t>
      </w: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Посредујући у усменој или писаној комуникацији, ученик преноси поруке са страног на матерњи (први) језик и обрнуто.  Владање страним језиком ученику омогућава стицање знања из различитих области која примењује у свакодневном животу, образовању и раду. Учењем страног језика ученик развија креативност, критичко мишљење, вештине комуникације, самосталност и сарадњу, уважавање различитости култура и културу дијалога.</w:t>
      </w:r>
    </w:p>
    <w:p w:rsidR="00C40A27" w:rsidRPr="00C40A27" w:rsidRDefault="00C40A27" w:rsidP="00C40A27">
      <w:pPr>
        <w:spacing w:before="120" w:after="0" w:line="240" w:lineRule="auto"/>
        <w:ind w:firstLine="720"/>
        <w:jc w:val="both"/>
        <w:rPr>
          <w:rFonts w:ascii="Times New Roman" w:eastAsia="Times New Roman" w:hAnsi="Times New Roman" w:cs="Times New Roman"/>
          <w:color w:val="000000"/>
          <w:sz w:val="24"/>
          <w:szCs w:val="24"/>
          <w:u w:val="single"/>
          <w:lang w:val="uz-Cyrl-UZ"/>
        </w:rPr>
      </w:pPr>
      <w:r w:rsidRPr="00C40A27">
        <w:rPr>
          <w:rFonts w:ascii="Times New Roman" w:eastAsia="Times New Roman" w:hAnsi="Times New Roman" w:cs="Times New Roman"/>
          <w:color w:val="000000"/>
          <w:sz w:val="24"/>
          <w:szCs w:val="24"/>
          <w:u w:val="single"/>
          <w:lang w:val="uz-Cyrl-UZ"/>
        </w:rPr>
        <w:t>Основни ниво</w:t>
      </w: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Ученик користи страни језик у мери која му помаже да разуме садржај усмене поруке и кратке једноставне информације у вези са личним интересовањем и познатим областима и активностима. Учествује у уобичајеном, свакодневном разговору, чита и проналази жељену информацију у текстовима са темом од непосредног личног интереса. Пише о различитим аспектима из непосредног окружења и ради сопствених потреба.</w:t>
      </w:r>
    </w:p>
    <w:p w:rsidR="00C40A27" w:rsidRPr="00C40A27" w:rsidRDefault="00C40A27" w:rsidP="00C40A27">
      <w:pPr>
        <w:spacing w:before="120" w:after="0" w:line="240" w:lineRule="auto"/>
        <w:ind w:firstLine="720"/>
        <w:jc w:val="both"/>
        <w:rPr>
          <w:rFonts w:ascii="Times New Roman" w:eastAsia="Times New Roman" w:hAnsi="Times New Roman" w:cs="Times New Roman"/>
          <w:color w:val="000000"/>
          <w:sz w:val="24"/>
          <w:szCs w:val="24"/>
          <w:u w:val="single"/>
          <w:lang w:val="uz-Cyrl-UZ"/>
        </w:rPr>
      </w:pPr>
      <w:r w:rsidRPr="00C40A27">
        <w:rPr>
          <w:rFonts w:ascii="Times New Roman" w:eastAsia="Times New Roman" w:hAnsi="Times New Roman" w:cs="Times New Roman"/>
          <w:color w:val="000000"/>
          <w:sz w:val="24"/>
          <w:szCs w:val="24"/>
          <w:u w:val="single"/>
          <w:lang w:val="uz-Cyrl-UZ"/>
        </w:rPr>
        <w:t>Средњи ниво</w:t>
      </w: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Ученик користи страни језик да разуме суштину текста или да учествује у разговору или дискусији (нпр. школа, забава, спорт); сналази се у не/предвидивим ситуацијама када му је неопходно да користи страни језик и/или да у кратком усменом излагању оствари свој интерес. Пише о властитом искуству, описује своје утиске, планове и очекивања.</w:t>
      </w:r>
    </w:p>
    <w:p w:rsidR="00C40A27" w:rsidRPr="00C40A27" w:rsidRDefault="00C40A27" w:rsidP="00C40A27">
      <w:pPr>
        <w:spacing w:before="120" w:after="0" w:line="240" w:lineRule="auto"/>
        <w:ind w:firstLine="720"/>
        <w:jc w:val="both"/>
        <w:rPr>
          <w:rFonts w:ascii="Times New Roman" w:eastAsia="Times New Roman" w:hAnsi="Times New Roman" w:cs="Times New Roman"/>
          <w:color w:val="000000"/>
          <w:sz w:val="24"/>
          <w:szCs w:val="24"/>
          <w:u w:val="single"/>
          <w:lang w:val="uz-Cyrl-UZ"/>
        </w:rPr>
      </w:pPr>
      <w:r w:rsidRPr="00C40A27">
        <w:rPr>
          <w:rFonts w:ascii="Times New Roman" w:eastAsia="Times New Roman" w:hAnsi="Times New Roman" w:cs="Times New Roman"/>
          <w:color w:val="000000"/>
          <w:sz w:val="24"/>
          <w:szCs w:val="24"/>
          <w:u w:val="single"/>
          <w:lang w:val="uz-Cyrl-UZ"/>
        </w:rPr>
        <w:t>Напредни ниво</w:t>
      </w: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Ученик користи страни језик да активно учествује у усменој комуникацији; да прати дужа и сложенија излагања или дискусије о конкретним или апстрактним темама из познатих општих или стручних тематских области, као и да објашњава своје ставове и/или образлаже различите предлоге. Чита и пише текстове о широком спектру тема у складу са општим и властитим интересовањима.</w:t>
      </w:r>
    </w:p>
    <w:p w:rsidR="00C40A27" w:rsidRPr="00C40A27" w:rsidRDefault="00C40A27" w:rsidP="00C40A27">
      <w:pPr>
        <w:spacing w:after="0" w:line="240" w:lineRule="auto"/>
        <w:jc w:val="both"/>
        <w:rPr>
          <w:rFonts w:ascii="Times New Roman" w:eastAsia="Times New Roman" w:hAnsi="Times New Roman" w:cs="Times New Roman"/>
          <w:b/>
          <w:color w:val="000000"/>
          <w:sz w:val="24"/>
          <w:szCs w:val="24"/>
          <w:lang w:val="uz-Cyrl-UZ"/>
        </w:rPr>
      </w:pPr>
    </w:p>
    <w:p w:rsidR="00C40A27" w:rsidRPr="00C40A27" w:rsidRDefault="00C40A27" w:rsidP="00C40A27">
      <w:pPr>
        <w:spacing w:after="0" w:line="240" w:lineRule="auto"/>
        <w:jc w:val="both"/>
        <w:rPr>
          <w:rFonts w:ascii="Times New Roman" w:eastAsia="Times New Roman" w:hAnsi="Times New Roman" w:cs="Times New Roman"/>
          <w:b/>
          <w:color w:val="000000"/>
          <w:sz w:val="24"/>
          <w:szCs w:val="24"/>
          <w:lang w:val="uz-Cyrl-UZ"/>
        </w:rPr>
      </w:pP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СПЕЦИФИЧНА ПРЕДМЕТНА КОМПЕТЕНЦИЈА: Рецепција (слушање и читање)</w:t>
      </w:r>
    </w:p>
    <w:p w:rsidR="00C40A27" w:rsidRPr="00C40A27" w:rsidRDefault="00C40A27" w:rsidP="00C40A27">
      <w:pPr>
        <w:spacing w:before="120" w:after="0" w:line="240" w:lineRule="auto"/>
        <w:ind w:firstLine="720"/>
        <w:jc w:val="both"/>
        <w:rPr>
          <w:rFonts w:ascii="Times New Roman" w:eastAsia="Times New Roman" w:hAnsi="Times New Roman" w:cs="Times New Roman"/>
          <w:color w:val="000000"/>
          <w:sz w:val="24"/>
          <w:szCs w:val="24"/>
          <w:u w:val="single"/>
          <w:lang w:val="uz-Cyrl-UZ"/>
        </w:rPr>
      </w:pPr>
      <w:r w:rsidRPr="00C40A27">
        <w:rPr>
          <w:rFonts w:ascii="Times New Roman" w:eastAsia="Times New Roman" w:hAnsi="Times New Roman" w:cs="Times New Roman"/>
          <w:color w:val="000000"/>
          <w:sz w:val="24"/>
          <w:szCs w:val="24"/>
          <w:u w:val="single"/>
          <w:lang w:val="uz-Cyrl-UZ"/>
        </w:rPr>
        <w:t>Основни ниво</w:t>
      </w: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 xml:space="preserve">Ученик разуме уобичајене изразе и схвата општи смисао свакодневне комуникације изговорене споро и разговетно. Користећи основно лингвистичко знање, чита краће текстове написане стандардним језиком, разноврсног садржаја из свакодневног </w:t>
      </w:r>
      <w:r w:rsidRPr="00C40A27">
        <w:rPr>
          <w:rFonts w:ascii="Times New Roman" w:eastAsia="Times New Roman" w:hAnsi="Times New Roman" w:cs="Times New Roman"/>
          <w:color w:val="000000"/>
          <w:sz w:val="24"/>
          <w:szCs w:val="24"/>
          <w:lang w:val="uz-Cyrl-UZ"/>
        </w:rPr>
        <w:lastRenderedPageBreak/>
        <w:t>живота и/или блиских области или струке, у којима преовлађују фреквентне речи и изрази.</w:t>
      </w:r>
    </w:p>
    <w:p w:rsidR="00C40A27" w:rsidRPr="00C40A27" w:rsidRDefault="00C40A27" w:rsidP="00C40A27">
      <w:pPr>
        <w:spacing w:before="120" w:after="0" w:line="240" w:lineRule="auto"/>
        <w:ind w:firstLine="720"/>
        <w:jc w:val="both"/>
        <w:rPr>
          <w:rFonts w:ascii="Times New Roman" w:eastAsia="Times New Roman" w:hAnsi="Times New Roman" w:cs="Times New Roman"/>
          <w:color w:val="000000"/>
          <w:sz w:val="24"/>
          <w:szCs w:val="24"/>
          <w:u w:val="single"/>
          <w:lang w:val="uz-Cyrl-UZ"/>
        </w:rPr>
      </w:pPr>
      <w:r w:rsidRPr="00C40A27">
        <w:rPr>
          <w:rFonts w:ascii="Times New Roman" w:eastAsia="Times New Roman" w:hAnsi="Times New Roman" w:cs="Times New Roman"/>
          <w:color w:val="000000"/>
          <w:sz w:val="24"/>
          <w:szCs w:val="24"/>
          <w:u w:val="single"/>
          <w:lang w:val="uz-Cyrl-UZ"/>
        </w:rPr>
        <w:t>Средњи ниво</w:t>
      </w: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Ученик разуме основне елементе разговетног говора у свакодневним ситуацијама и једноставна излагања и презентације из блиских области изговорене стандардним језиком и релативно споро. У тексту, из домена личног интересовања и делатности, у коме преовлађују сложене језичке структуре, ученик разуме општи смисао и допунске информације, користећи различите технике/врсте читања.</w:t>
      </w:r>
    </w:p>
    <w:p w:rsidR="00C40A27" w:rsidRPr="00C40A27" w:rsidRDefault="00C40A27" w:rsidP="00C40A27">
      <w:pPr>
        <w:spacing w:before="120" w:after="0" w:line="240" w:lineRule="auto"/>
        <w:ind w:firstLine="720"/>
        <w:jc w:val="both"/>
        <w:rPr>
          <w:rFonts w:ascii="Times New Roman" w:eastAsia="Times New Roman" w:hAnsi="Times New Roman" w:cs="Times New Roman"/>
          <w:color w:val="000000"/>
          <w:sz w:val="24"/>
          <w:szCs w:val="24"/>
          <w:u w:val="single"/>
          <w:lang w:val="uz-Cyrl-UZ"/>
        </w:rPr>
      </w:pPr>
      <w:r w:rsidRPr="00C40A27">
        <w:rPr>
          <w:rFonts w:ascii="Times New Roman" w:eastAsia="Times New Roman" w:hAnsi="Times New Roman" w:cs="Times New Roman"/>
          <w:color w:val="000000"/>
          <w:sz w:val="24"/>
          <w:szCs w:val="24"/>
          <w:u w:val="single"/>
          <w:lang w:val="uz-Cyrl-UZ"/>
        </w:rPr>
        <w:t>Напредни ниво</w:t>
      </w: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Ученик разуме суштину и детаље опширнијих излагања или разговора у којима се користи стандардни језик, мења ритам, стил и тон разговора, а у вези са садржајима из ширег интересовања ученика. Ученик разуме дуже текстове различитог садржаја (нпр. адаптирана или оригинална прозна књижевна дела, актуелни новински чланци и извештаји); брзину и технику читања подешава према тексту који чита.</w:t>
      </w:r>
    </w:p>
    <w:p w:rsidR="00C40A27" w:rsidRPr="00C40A27" w:rsidRDefault="00C40A27" w:rsidP="00C40A27">
      <w:pPr>
        <w:spacing w:after="0" w:line="240" w:lineRule="auto"/>
        <w:jc w:val="both"/>
        <w:rPr>
          <w:rFonts w:ascii="Times New Roman" w:eastAsia="Times New Roman" w:hAnsi="Times New Roman" w:cs="Times New Roman"/>
          <w:color w:val="000000"/>
          <w:sz w:val="24"/>
          <w:szCs w:val="24"/>
          <w:lang w:val="uz-Cyrl-UZ"/>
        </w:rPr>
      </w:pP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СПЕЦИФИЧНА ПРЕДМЕТНА КОМПЕТЕНЦИЈА: Продукција (говор и писање)</w:t>
      </w:r>
    </w:p>
    <w:p w:rsidR="00C40A27" w:rsidRPr="00C40A27" w:rsidRDefault="00C40A27" w:rsidP="00C40A27">
      <w:pPr>
        <w:spacing w:before="120" w:after="0" w:line="240" w:lineRule="auto"/>
        <w:ind w:firstLine="720"/>
        <w:jc w:val="both"/>
        <w:rPr>
          <w:rFonts w:ascii="Times New Roman" w:eastAsia="Times New Roman" w:hAnsi="Times New Roman" w:cs="Times New Roman"/>
          <w:color w:val="000000"/>
          <w:sz w:val="24"/>
          <w:szCs w:val="24"/>
          <w:u w:val="single"/>
          <w:lang w:val="uz-Cyrl-UZ"/>
        </w:rPr>
      </w:pPr>
      <w:r w:rsidRPr="00C40A27">
        <w:rPr>
          <w:rFonts w:ascii="Times New Roman" w:eastAsia="Times New Roman" w:hAnsi="Times New Roman" w:cs="Times New Roman"/>
          <w:color w:val="000000"/>
          <w:sz w:val="24"/>
          <w:szCs w:val="24"/>
          <w:u w:val="single"/>
          <w:lang w:val="uz-Cyrl-UZ"/>
        </w:rPr>
        <w:t>Основни ниво</w:t>
      </w: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Ученик у свакодневним ситуацијама пише или даје усмена упутства, писмено или усмено размењује информације о уобичајеним општим и блиским темама.Користећи једноставне изразе, фразе и језичке структуре, пише кратке забелешке, поруке и писма, и/или према моделу пише једноставне текстове нпр. описе особа и догађаја из познатих области.</w:t>
      </w:r>
    </w:p>
    <w:p w:rsidR="00C40A27" w:rsidRPr="00C40A27" w:rsidRDefault="00C40A27" w:rsidP="00C40A27">
      <w:pPr>
        <w:spacing w:before="120" w:after="0" w:line="240" w:lineRule="auto"/>
        <w:ind w:firstLine="720"/>
        <w:jc w:val="both"/>
        <w:rPr>
          <w:rFonts w:ascii="Times New Roman" w:eastAsia="Times New Roman" w:hAnsi="Times New Roman" w:cs="Times New Roman"/>
          <w:color w:val="000000"/>
          <w:sz w:val="24"/>
          <w:szCs w:val="24"/>
          <w:u w:val="single"/>
          <w:lang w:val="uz-Cyrl-UZ"/>
        </w:rPr>
      </w:pPr>
      <w:r w:rsidRPr="00C40A27">
        <w:rPr>
          <w:rFonts w:ascii="Times New Roman" w:eastAsia="Times New Roman" w:hAnsi="Times New Roman" w:cs="Times New Roman"/>
          <w:color w:val="000000"/>
          <w:sz w:val="24"/>
          <w:szCs w:val="24"/>
          <w:u w:val="single"/>
          <w:lang w:val="uz-Cyrl-UZ"/>
        </w:rPr>
        <w:t>Средњи ниво</w:t>
      </w: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Ученик без припреме започиње и води разговор, износи усмено или писмено мишљење о темама из домена личног интересовања, образовања, културе и сл.Користећи разноврсне језичке структуре, шири фонд речи и израза, ученик усмено или писмено извештава, излаже и/или према упутству пише компактни текст поштујући правописну норму и основна правила организације текста.</w:t>
      </w:r>
    </w:p>
    <w:p w:rsidR="00C40A27" w:rsidRPr="00C40A27" w:rsidRDefault="00C40A27" w:rsidP="00C40A27">
      <w:pPr>
        <w:spacing w:before="120" w:after="0" w:line="240" w:lineRule="auto"/>
        <w:ind w:firstLine="720"/>
        <w:jc w:val="both"/>
        <w:rPr>
          <w:rFonts w:ascii="Times New Roman" w:eastAsia="Times New Roman" w:hAnsi="Times New Roman" w:cs="Times New Roman"/>
          <w:color w:val="000000"/>
          <w:sz w:val="24"/>
          <w:szCs w:val="24"/>
          <w:u w:val="single"/>
          <w:lang w:val="uz-Cyrl-UZ"/>
        </w:rPr>
      </w:pPr>
      <w:r w:rsidRPr="00C40A27">
        <w:rPr>
          <w:rFonts w:ascii="Times New Roman" w:eastAsia="Times New Roman" w:hAnsi="Times New Roman" w:cs="Times New Roman"/>
          <w:color w:val="000000"/>
          <w:sz w:val="24"/>
          <w:szCs w:val="24"/>
          <w:u w:val="single"/>
          <w:lang w:val="uz-Cyrl-UZ"/>
        </w:rPr>
        <w:t>Напредни ниво</w:t>
      </w: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Ученик са сигурношћу, течно и спонтано, учествује у усменој или писменој комуникацији, говори, извештава, преводи и/или самостално пише текстове о темама и садржајима из ширег круга интересовања; користећи информације и аргументе из различитих извора, износи ставове и преноси мишљење, размењује, проверава и потврђује информације. Ученик према потреби води формалну или неформалну преписку, доследно примењујући правописну норму, језичка правила и правила организације текста.</w:t>
      </w: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uz-Cyrl-UZ"/>
        </w:rPr>
      </w:pP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uz-Cyrl-UZ"/>
        </w:rPr>
      </w:pP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uz-Cyrl-UZ"/>
        </w:rPr>
      </w:pPr>
    </w:p>
    <w:tbl>
      <w:tblPr>
        <w:tblW w:w="10586" w:type="dxa"/>
        <w:tblLook w:val="04A0" w:firstRow="1" w:lastRow="0" w:firstColumn="1" w:lastColumn="0" w:noHBand="0" w:noVBand="1"/>
      </w:tblPr>
      <w:tblGrid>
        <w:gridCol w:w="3229"/>
        <w:gridCol w:w="7357"/>
      </w:tblGrid>
      <w:tr w:rsidR="00C40A27" w:rsidRPr="00C40A27" w:rsidTr="00797666">
        <w:trPr>
          <w:trHeight w:val="275"/>
        </w:trPr>
        <w:tc>
          <w:tcPr>
            <w:tcW w:w="3229" w:type="dxa"/>
            <w:shd w:val="clear" w:color="auto" w:fill="auto"/>
            <w:hideMark/>
          </w:tcPr>
          <w:p w:rsidR="00C40A27" w:rsidRPr="00C40A27" w:rsidRDefault="00C40A27" w:rsidP="00C40A27">
            <w:pPr>
              <w:spacing w:after="0" w:line="240" w:lineRule="auto"/>
              <w:jc w:val="both"/>
              <w:rPr>
                <w:rFonts w:ascii="Times New Roman" w:eastAsia="Times New Roman" w:hAnsi="Times New Roman" w:cs="Times New Roman"/>
                <w:sz w:val="24"/>
                <w:szCs w:val="24"/>
                <w:lang w:val="hr-HR"/>
              </w:rPr>
            </w:pPr>
            <w:r w:rsidRPr="00C40A27">
              <w:rPr>
                <w:rFonts w:ascii="Times New Roman" w:eastAsia="Times New Roman" w:hAnsi="Times New Roman" w:cs="Times New Roman"/>
                <w:sz w:val="24"/>
                <w:szCs w:val="24"/>
                <w:lang w:val="hr-HR"/>
              </w:rPr>
              <w:t>Разред</w:t>
            </w:r>
          </w:p>
        </w:tc>
        <w:tc>
          <w:tcPr>
            <w:tcW w:w="7357" w:type="dxa"/>
            <w:shd w:val="clear" w:color="auto" w:fill="auto"/>
          </w:tcPr>
          <w:p w:rsidR="00C40A27" w:rsidRPr="00C40A27" w:rsidRDefault="00C40A27" w:rsidP="00C40A27">
            <w:pPr>
              <w:spacing w:after="0" w:line="240" w:lineRule="auto"/>
              <w:jc w:val="both"/>
              <w:rPr>
                <w:rFonts w:ascii="Times New Roman" w:eastAsia="Times New Roman" w:hAnsi="Times New Roman" w:cs="Times New Roman"/>
                <w:b/>
                <w:sz w:val="24"/>
                <w:szCs w:val="24"/>
              </w:rPr>
            </w:pPr>
            <w:r w:rsidRPr="00C40A27">
              <w:rPr>
                <w:rFonts w:ascii="Times New Roman" w:eastAsia="Times New Roman" w:hAnsi="Times New Roman" w:cs="Times New Roman"/>
                <w:b/>
                <w:sz w:val="24"/>
                <w:szCs w:val="24"/>
              </w:rPr>
              <w:t>П</w:t>
            </w:r>
            <w:r w:rsidRPr="00C40A27">
              <w:rPr>
                <w:rFonts w:ascii="Times New Roman" w:eastAsia="Times New Roman" w:hAnsi="Times New Roman" w:cs="Times New Roman"/>
                <w:b/>
                <w:sz w:val="24"/>
                <w:szCs w:val="24"/>
                <w:lang w:val="uz-Cyrl-UZ"/>
              </w:rPr>
              <w:t>рви</w:t>
            </w:r>
          </w:p>
        </w:tc>
      </w:tr>
      <w:tr w:rsidR="00C40A27" w:rsidRPr="00C40A27" w:rsidTr="00797666">
        <w:trPr>
          <w:trHeight w:val="275"/>
        </w:trPr>
        <w:tc>
          <w:tcPr>
            <w:tcW w:w="3229" w:type="dxa"/>
            <w:shd w:val="clear" w:color="auto" w:fill="auto"/>
            <w:hideMark/>
          </w:tcPr>
          <w:p w:rsidR="00C40A27" w:rsidRPr="00C40A27" w:rsidRDefault="00C40A27" w:rsidP="00C40A27">
            <w:pPr>
              <w:spacing w:after="0" w:line="240" w:lineRule="auto"/>
              <w:rPr>
                <w:rFonts w:ascii="Times New Roman" w:eastAsia="Times New Roman" w:hAnsi="Times New Roman" w:cs="Times New Roman"/>
                <w:sz w:val="24"/>
                <w:szCs w:val="24"/>
                <w:lang w:val="hr-HR"/>
              </w:rPr>
            </w:pPr>
            <w:r w:rsidRPr="00C40A27">
              <w:rPr>
                <w:rFonts w:ascii="Times New Roman" w:eastAsia="Times New Roman" w:hAnsi="Times New Roman" w:cs="Times New Roman"/>
                <w:sz w:val="24"/>
                <w:szCs w:val="24"/>
                <w:lang w:val="hr-HR"/>
              </w:rPr>
              <w:t>Годишњи фонд часова</w:t>
            </w:r>
          </w:p>
        </w:tc>
        <w:tc>
          <w:tcPr>
            <w:tcW w:w="7357" w:type="dxa"/>
            <w:shd w:val="clear" w:color="auto" w:fill="auto"/>
            <w:hideMark/>
          </w:tcPr>
          <w:p w:rsidR="00C40A27" w:rsidRPr="00C40A27" w:rsidRDefault="00C40A27" w:rsidP="00C40A27">
            <w:pPr>
              <w:spacing w:after="0" w:line="240" w:lineRule="auto"/>
              <w:jc w:val="both"/>
              <w:rPr>
                <w:rFonts w:ascii="Times New Roman" w:eastAsia="Times New Roman" w:hAnsi="Times New Roman" w:cs="Times New Roman"/>
                <w:b/>
                <w:sz w:val="24"/>
                <w:szCs w:val="24"/>
              </w:rPr>
            </w:pPr>
            <w:r w:rsidRPr="00C40A27">
              <w:rPr>
                <w:rFonts w:ascii="Times New Roman" w:eastAsia="Times New Roman" w:hAnsi="Times New Roman" w:cs="Times New Roman"/>
                <w:b/>
                <w:sz w:val="24"/>
                <w:szCs w:val="24"/>
                <w:lang w:val="hr-HR"/>
              </w:rPr>
              <w:t>7</w:t>
            </w:r>
            <w:r w:rsidRPr="00C40A27">
              <w:rPr>
                <w:rFonts w:ascii="Times New Roman" w:eastAsia="Times New Roman" w:hAnsi="Times New Roman" w:cs="Times New Roman"/>
                <w:b/>
                <w:sz w:val="24"/>
                <w:szCs w:val="24"/>
                <w:lang w:val="uz-Cyrl-UZ"/>
              </w:rPr>
              <w:t>4 часа</w:t>
            </w:r>
          </w:p>
        </w:tc>
      </w:tr>
    </w:tbl>
    <w:p w:rsidR="00C40A27" w:rsidRPr="00C40A27" w:rsidRDefault="00C40A27" w:rsidP="00C40A27">
      <w:pPr>
        <w:spacing w:after="0" w:line="240" w:lineRule="auto"/>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727"/>
        <w:gridCol w:w="6849"/>
      </w:tblGrid>
      <w:tr w:rsidR="00C40A27" w:rsidRPr="00C40A27" w:rsidTr="00797666">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C40A27" w:rsidRPr="00C40A27" w:rsidRDefault="00C40A27" w:rsidP="00C40A27">
            <w:pPr>
              <w:spacing w:after="0" w:line="240" w:lineRule="auto"/>
              <w:jc w:val="center"/>
              <w:rPr>
                <w:rFonts w:ascii="Times New Roman" w:eastAsia="Times New Roman" w:hAnsi="Times New Roman" w:cs="Times New Roman"/>
                <w:b/>
                <w:color w:val="000000"/>
                <w:sz w:val="24"/>
                <w:szCs w:val="24"/>
                <w:lang w:val="uz-Cyrl-UZ"/>
              </w:rPr>
            </w:pPr>
            <w:r w:rsidRPr="00C40A27">
              <w:rPr>
                <w:rFonts w:ascii="Times New Roman" w:eastAsia="Times New Roman" w:hAnsi="Times New Roman" w:cs="Times New Roman"/>
                <w:b/>
                <w:color w:val="000000"/>
                <w:sz w:val="24"/>
                <w:szCs w:val="24"/>
                <w:lang w:val="hr-HR"/>
              </w:rPr>
              <w:t>ОБЛАСТ / ТЕМА</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A27" w:rsidRPr="00C40A27" w:rsidRDefault="00C40A27" w:rsidP="00C40A27">
            <w:pPr>
              <w:spacing w:after="0" w:line="240" w:lineRule="auto"/>
              <w:jc w:val="center"/>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hr-HR"/>
              </w:rPr>
              <w:t>ИСХОДИ</w:t>
            </w:r>
          </w:p>
          <w:p w:rsidR="00C40A27" w:rsidRPr="00C40A27" w:rsidRDefault="00C40A27" w:rsidP="00C40A27">
            <w:pPr>
              <w:spacing w:after="0" w:line="240" w:lineRule="auto"/>
              <w:jc w:val="center"/>
              <w:rPr>
                <w:rFonts w:ascii="Times New Roman" w:eastAsia="Times New Roman" w:hAnsi="Times New Roman" w:cs="Times New Roman"/>
                <w:b/>
                <w:color w:val="000000"/>
                <w:sz w:val="24"/>
                <w:szCs w:val="24"/>
                <w:lang w:val="hr-HR"/>
              </w:rPr>
            </w:pPr>
            <w:r w:rsidRPr="00C40A27">
              <w:rPr>
                <w:rFonts w:ascii="Times New Roman" w:eastAsia="Times New Roman" w:hAnsi="Times New Roman" w:cs="Times New Roman"/>
                <w:bCs/>
                <w:color w:val="000000"/>
                <w:sz w:val="24"/>
                <w:szCs w:val="24"/>
                <w:lang w:val="sr-Cyrl-CS"/>
              </w:rPr>
              <w:t>По завршетку првог разреда ученик ће бити у стању да:</w:t>
            </w:r>
          </w:p>
        </w:tc>
      </w:tr>
      <w:tr w:rsidR="00C40A27" w:rsidRPr="00C40A27" w:rsidTr="00797666">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C40A27" w:rsidRPr="00C40A27" w:rsidRDefault="00C40A27" w:rsidP="00C40A27">
            <w:pPr>
              <w:spacing w:after="0" w:line="240" w:lineRule="auto"/>
              <w:jc w:val="center"/>
              <w:rPr>
                <w:rFonts w:ascii="Times New Roman" w:eastAsia="Times New Roman" w:hAnsi="Times New Roman" w:cs="Times New Roman"/>
                <w:b/>
                <w:color w:val="000000"/>
                <w:sz w:val="24"/>
                <w:szCs w:val="24"/>
                <w:lang w:val="hr-HR"/>
              </w:rPr>
            </w:pPr>
            <w:r w:rsidRPr="00C40A27">
              <w:rPr>
                <w:rFonts w:ascii="Times New Roman" w:eastAsia="Times New Roman" w:hAnsi="Times New Roman" w:cs="Times New Roman"/>
                <w:b/>
                <w:color w:val="000000"/>
                <w:sz w:val="24"/>
                <w:szCs w:val="24"/>
                <w:lang w:val="sr-Cyrl-CS"/>
              </w:rPr>
              <w:t xml:space="preserve">РАЗУМЕВАЊЕ </w:t>
            </w:r>
            <w:r w:rsidRPr="00C40A27">
              <w:rPr>
                <w:rFonts w:ascii="Times New Roman" w:eastAsia="Times New Roman" w:hAnsi="Times New Roman" w:cs="Times New Roman"/>
                <w:b/>
                <w:color w:val="000000"/>
                <w:sz w:val="24"/>
                <w:szCs w:val="24"/>
                <w:lang w:val="sr-Cyrl-CS"/>
              </w:rPr>
              <w:lastRenderedPageBreak/>
              <w:t>ГОВОРА</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lastRenderedPageBreak/>
              <w:t xml:space="preserve">адекватно реагује на усмене поруке у вези са активностима у </w:t>
            </w:r>
            <w:r w:rsidRPr="00C40A27">
              <w:rPr>
                <w:rFonts w:ascii="Times New Roman" w:eastAsia="Times New Roman" w:hAnsi="Times New Roman" w:cs="Times New Roman"/>
                <w:color w:val="000000"/>
                <w:sz w:val="24"/>
                <w:szCs w:val="24"/>
                <w:lang w:val="uz-Cyrl-UZ"/>
              </w:rPr>
              <w:lastRenderedPageBreak/>
              <w:t>образовном контексту;</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разуме основну поруку краћих излагања о познатим темама у којима се користи стандардни језик и разговетан изговор;</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 xml:space="preserve">разуме информације о релативно познатим и блиским садржајима и једноставна упутства у приватном, јавном и образовном контексту; </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 xml:space="preserve">разуме општи смисао информативних радијских и телевизијских емисија о блиским темама, у којима се користи стандардни говор и разговетан изговор;  </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 xml:space="preserve">разуме основне елементе радње у серијама и филмовима у којима се обрађују релативно блиске теме, ослањајући се и на визуелне елементе; </w:t>
            </w:r>
          </w:p>
          <w:p w:rsidR="00C40A27" w:rsidRPr="00C40A27" w:rsidRDefault="00C40A27" w:rsidP="00C40A27">
            <w:pPr>
              <w:numPr>
                <w:ilvl w:val="0"/>
                <w:numId w:val="7"/>
              </w:numPr>
              <w:spacing w:after="0" w:line="240" w:lineRule="auto"/>
              <w:ind w:left="284" w:hanging="284"/>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uz-Cyrl-UZ"/>
              </w:rPr>
              <w:t xml:space="preserve">разуме суштину исказа (са)говорника </w:t>
            </w:r>
            <w:r w:rsidRPr="00C40A27">
              <w:rPr>
                <w:rFonts w:ascii="Times New Roman" w:eastAsia="Times New Roman" w:hAnsi="Times New Roman" w:cs="Times New Roman"/>
                <w:color w:val="000000"/>
                <w:sz w:val="24"/>
                <w:szCs w:val="24"/>
                <w:lang w:val="ru-RU"/>
              </w:rPr>
              <w:t xml:space="preserve">који разговарају о блиским темама, </w:t>
            </w:r>
            <w:r w:rsidRPr="00C40A27">
              <w:rPr>
                <w:rFonts w:ascii="Times New Roman" w:eastAsia="Times New Roman" w:hAnsi="Times New Roman" w:cs="Times New Roman"/>
                <w:color w:val="000000"/>
                <w:sz w:val="24"/>
                <w:szCs w:val="24"/>
                <w:lang w:val="uz-Cyrl-UZ"/>
              </w:rPr>
              <w:t>уз е</w:t>
            </w:r>
            <w:r w:rsidRPr="00C40A27">
              <w:rPr>
                <w:rFonts w:ascii="Times New Roman" w:eastAsia="Times New Roman" w:hAnsi="Times New Roman" w:cs="Times New Roman"/>
                <w:color w:val="000000"/>
                <w:sz w:val="24"/>
                <w:szCs w:val="24"/>
                <w:lang w:val="ru-RU"/>
              </w:rPr>
              <w:t>вентуална понављања и појашњавања;</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изводи закључке после слушања непознатог текста у вези са врстом текста, бројем саговорника, њиховим међусобним односима и намерама, као и у вези са општим садржајем;</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ослањајући се на општа знања, искуства и контекст поруке, увиђа значење њених непознатих елемената; памти и контекстуализује битне елементе поруке.</w:t>
            </w:r>
          </w:p>
        </w:tc>
      </w:tr>
      <w:tr w:rsidR="00C40A27" w:rsidRPr="00C40A27" w:rsidTr="00797666">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C40A27" w:rsidRPr="00C40A27" w:rsidRDefault="00C40A27" w:rsidP="00C40A27">
            <w:pPr>
              <w:spacing w:after="0" w:line="240" w:lineRule="auto"/>
              <w:jc w:val="center"/>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lastRenderedPageBreak/>
              <w:t>РАЗУМЕВАЊЕ ПРОЧИТАНОГ ТЕКСТА</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разликује најучесталије врсте текстова, познајући њихове основне карактеристике, сврху и улогу;</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разуме краће текстове о конкретним темама из свакодневног живота, као и језички прилагођене и адаптиране текстове утемељене на чињеницама, везане за домене општих интересовања;</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разумеосећања, жеље, потребе исказане у краћим текстовима;</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разуме једноставна упутства и саветодавне текстове, обавештења и упозорења на јавним местима;</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разуме краће литерарне форме у којима доминира конкретна, фреквентна и позната лексика (конкретна поезија, кратке приче, анегдоте, скечеви, стрипови);</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проналази, издваја и разуме у информативном тексту о познатој теми основну поруку и суштинске информације;</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 xml:space="preserve">идентификује и разуме релевантне информације у писаним прототипским документима (писмима, проспектима) и другим нефикционалним текстовима (новинским вестима, репортажама и огласима); </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 xml:space="preserve">препознаје основну  аргументацију у једноставнијим текстовима (нпр. новинским колумнама или писмима читалаца, као и другим врстама коментара); </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наслућује значење непознатих речи на основу контекста.</w:t>
            </w:r>
          </w:p>
        </w:tc>
      </w:tr>
      <w:tr w:rsidR="00C40A27" w:rsidRPr="00C40A27" w:rsidTr="00797666">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C40A27" w:rsidRPr="00C40A27" w:rsidRDefault="00C40A27" w:rsidP="00C40A27">
            <w:pPr>
              <w:spacing w:after="0" w:line="240" w:lineRule="auto"/>
              <w:jc w:val="center"/>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УСМЕНО ИЗРАЖАВАЊЕ</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C40A27" w:rsidRPr="00C40A27" w:rsidRDefault="00C40A27" w:rsidP="00C40A27">
            <w:pPr>
              <w:numPr>
                <w:ilvl w:val="0"/>
                <w:numId w:val="6"/>
              </w:numPr>
              <w:shd w:val="clear" w:color="auto" w:fill="FFFFFF"/>
              <w:spacing w:after="160" w:line="254" w:lineRule="auto"/>
              <w:ind w:left="284" w:hanging="284"/>
              <w:contextualSpacing/>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 xml:space="preserve">учествује у краћим дијалозима, размењује информације и мишљење са саговорником  о блиским темама и </w:t>
            </w:r>
            <w:r w:rsidRPr="00C40A27">
              <w:rPr>
                <w:rFonts w:ascii="Times New Roman" w:eastAsia="Times New Roman" w:hAnsi="Times New Roman" w:cs="Times New Roman"/>
                <w:color w:val="000000"/>
                <w:sz w:val="24"/>
                <w:szCs w:val="24"/>
                <w:lang w:val="uz-Cyrl-UZ"/>
              </w:rPr>
              <w:lastRenderedPageBreak/>
              <w:t>интересовањима;</w:t>
            </w:r>
          </w:p>
          <w:p w:rsidR="00C40A27" w:rsidRPr="00C40A27" w:rsidRDefault="00C40A27" w:rsidP="00C40A27">
            <w:pPr>
              <w:numPr>
                <w:ilvl w:val="0"/>
                <w:numId w:val="6"/>
              </w:numPr>
              <w:shd w:val="clear" w:color="auto" w:fill="FFFFFF"/>
              <w:spacing w:after="160" w:line="240" w:lineRule="auto"/>
              <w:ind w:left="284" w:hanging="284"/>
              <w:contextualSpacing/>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sr-Latn-CS"/>
              </w:rPr>
              <w:t xml:space="preserve">користи циљни језик као језик комуникације </w:t>
            </w:r>
            <w:r w:rsidRPr="00C40A27">
              <w:rPr>
                <w:rFonts w:ascii="Times New Roman" w:eastAsia="Times New Roman" w:hAnsi="Times New Roman" w:cs="Times New Roman"/>
                <w:color w:val="000000"/>
                <w:sz w:val="24"/>
                <w:szCs w:val="24"/>
                <w:lang w:val="uz-Cyrl-UZ"/>
              </w:rPr>
              <w:t>у образовном контексту, прилагођавајући свој говор комуникативној ситуацији, у временском трајању од два до три минута;</w:t>
            </w:r>
          </w:p>
          <w:p w:rsidR="00C40A27" w:rsidRPr="00C40A27" w:rsidRDefault="00C40A27" w:rsidP="00C40A27">
            <w:pPr>
              <w:numPr>
                <w:ilvl w:val="0"/>
                <w:numId w:val="6"/>
              </w:numPr>
              <w:shd w:val="clear" w:color="auto" w:fill="FFFFFF"/>
              <w:spacing w:after="160" w:line="240" w:lineRule="auto"/>
              <w:ind w:left="284" w:hanging="284"/>
              <w:contextualSpacing/>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описује себе и своје окружење, догађаје у садашњости, прошлости и будућности у свом окружењу и изван њега;</w:t>
            </w:r>
          </w:p>
          <w:p w:rsidR="00C40A27" w:rsidRPr="00C40A27" w:rsidRDefault="00C40A27" w:rsidP="00C40A27">
            <w:pPr>
              <w:numPr>
                <w:ilvl w:val="0"/>
                <w:numId w:val="6"/>
              </w:numPr>
              <w:shd w:val="clear" w:color="auto" w:fill="FFFFFF"/>
              <w:spacing w:after="160" w:line="240" w:lineRule="auto"/>
              <w:ind w:left="284" w:hanging="284"/>
              <w:contextualSpacing/>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изражава своје утиске и осећања и  образлаже мишљење и ставове у вези са блиским темама;</w:t>
            </w:r>
          </w:p>
          <w:p w:rsidR="00C40A27" w:rsidRPr="00C40A27" w:rsidRDefault="00C40A27" w:rsidP="00C40A27">
            <w:pPr>
              <w:numPr>
                <w:ilvl w:val="0"/>
                <w:numId w:val="6"/>
              </w:numPr>
              <w:shd w:val="clear" w:color="auto" w:fill="FFFFFF"/>
              <w:spacing w:after="160" w:line="240" w:lineRule="auto"/>
              <w:ind w:left="284" w:hanging="284"/>
              <w:contextualSpacing/>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описује догађаје и саопштава садржај неке књиге или филма, износећи своје утиске и мишљења;</w:t>
            </w:r>
          </w:p>
          <w:p w:rsidR="00C40A27" w:rsidRPr="00C40A27" w:rsidRDefault="00C40A27" w:rsidP="00C40A27">
            <w:pPr>
              <w:numPr>
                <w:ilvl w:val="0"/>
                <w:numId w:val="6"/>
              </w:numPr>
              <w:shd w:val="clear" w:color="auto" w:fill="FFFFFF"/>
              <w:spacing w:after="160" w:line="240" w:lineRule="auto"/>
              <w:ind w:left="284" w:hanging="284"/>
              <w:contextualSpacing/>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ru-RU"/>
              </w:rPr>
              <w:t>излаже унапред припремљену краћу презентацију на одређену тему (из домена личног интересовања);</w:t>
            </w:r>
          </w:p>
          <w:p w:rsidR="00C40A27" w:rsidRPr="00C40A27" w:rsidRDefault="00C40A27" w:rsidP="00C40A27">
            <w:pPr>
              <w:numPr>
                <w:ilvl w:val="0"/>
                <w:numId w:val="6"/>
              </w:numPr>
              <w:shd w:val="clear" w:color="auto" w:fill="FFFFFF"/>
              <w:spacing w:after="160" w:line="240" w:lineRule="auto"/>
              <w:ind w:left="284" w:hanging="284"/>
              <w:contextualSpacing/>
              <w:rPr>
                <w:rFonts w:ascii="Times New Roman" w:eastAsia="Times New Roman" w:hAnsi="Times New Roman" w:cs="Times New Roman"/>
                <w:color w:val="000000"/>
                <w:sz w:val="24"/>
                <w:szCs w:val="24"/>
                <w:lang w:val="uz-Cyrl-UZ"/>
              </w:rPr>
            </w:pPr>
            <w:r w:rsidRPr="00C40A27">
              <w:rPr>
                <w:rFonts w:ascii="Times New Roman" w:eastAsia="Times New Roman" w:hAnsi="Times New Roman" w:cs="Times New Roman"/>
                <w:color w:val="000000"/>
                <w:sz w:val="24"/>
                <w:szCs w:val="24"/>
                <w:lang w:val="uz-Cyrl-UZ"/>
              </w:rPr>
              <w:t>указује на</w:t>
            </w:r>
            <w:r w:rsidRPr="00C40A27">
              <w:rPr>
                <w:rFonts w:ascii="Times New Roman" w:eastAsia="Times New Roman" w:hAnsi="Times New Roman" w:cs="Times New Roman"/>
                <w:color w:val="000000"/>
                <w:sz w:val="24"/>
                <w:szCs w:val="24"/>
                <w:lang w:val="ru-RU"/>
              </w:rPr>
              <w:t xml:space="preserve"> значај одређених исказа и делова исказа пригодном гестикулацијом и мимиком или наглашавањем и интонацијом.</w:t>
            </w:r>
          </w:p>
        </w:tc>
      </w:tr>
      <w:tr w:rsidR="00C40A27" w:rsidRPr="00C40A27" w:rsidTr="00797666">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C40A27" w:rsidRPr="00C40A27" w:rsidRDefault="00C40A27" w:rsidP="00C40A27">
            <w:pPr>
              <w:spacing w:after="0" w:line="240" w:lineRule="auto"/>
              <w:jc w:val="center"/>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lastRenderedPageBreak/>
              <w:t>ПИСМЕНО ИЗРАЖАВАЊЕ</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пише на разложан и једноставан начин о блиским темама из свог окружења и подручја интересовања;</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описује особе и догађаје поштујући правила кохерентности (обима 100 –120 речи);</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описује утиске, мишљења и осећања (обима 80–100 речи);</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пише белешке, поруке и лична писма да би тражио или пренео релевантне информације;</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резимира прочитани/преслушани текст о блиским темама и износи сопствено мишљење о њему;</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попуњава формуларе, упитнике и различите обрасце у личном и образовном домену;</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пише краћа формална писма (писма читалаца, пријаве за праксе, стипендије или омладинске послове);  </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sr-Cyrl-CS"/>
              </w:rPr>
              <w:t>пише електронске поруке, СМС поруке, учествује у дискусијама на блогу.</w:t>
            </w:r>
          </w:p>
        </w:tc>
      </w:tr>
      <w:tr w:rsidR="00C40A27" w:rsidRPr="00C40A27" w:rsidTr="00797666">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C40A27" w:rsidRPr="00C40A27" w:rsidRDefault="00C40A27" w:rsidP="00C40A27">
            <w:pPr>
              <w:tabs>
                <w:tab w:val="left" w:pos="360"/>
              </w:tabs>
              <w:spacing w:after="0" w:line="240" w:lineRule="auto"/>
              <w:jc w:val="center"/>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СОЦИОКУЛТУРНА КОМПЕТЕНЦИЈА</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C40A27" w:rsidRPr="00C40A27" w:rsidRDefault="00C40A27" w:rsidP="00C40A27">
            <w:pPr>
              <w:numPr>
                <w:ilvl w:val="0"/>
                <w:numId w:val="7"/>
              </w:numPr>
              <w:spacing w:after="0" w:line="240" w:lineRule="auto"/>
              <w:ind w:left="284" w:hanging="284"/>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препознаје и разуме, у оквиру свог интересовања, знања и искуства, правила понашања, свакодневне навике, сличности и разлике у култури  своје земље и земаља чији језик учи;</w:t>
            </w:r>
          </w:p>
          <w:p w:rsidR="00C40A27" w:rsidRPr="00C40A27" w:rsidRDefault="00C40A27" w:rsidP="00C40A27">
            <w:pPr>
              <w:numPr>
                <w:ilvl w:val="0"/>
                <w:numId w:val="7"/>
              </w:numPr>
              <w:spacing w:after="0" w:line="240" w:lineRule="auto"/>
              <w:ind w:left="284" w:hanging="284"/>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препознаје и разуме најчешће присутне културне моделе свакодневног живота земље и земаља чији језик учи;</w:t>
            </w:r>
          </w:p>
          <w:p w:rsidR="00C40A27" w:rsidRPr="00C40A27" w:rsidRDefault="00C40A27" w:rsidP="00C40A27">
            <w:pPr>
              <w:numPr>
                <w:ilvl w:val="0"/>
                <w:numId w:val="7"/>
              </w:numPr>
              <w:spacing w:after="0" w:line="240" w:lineRule="auto"/>
              <w:ind w:left="284" w:hanging="284"/>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препознаје и адекватно користи најфреквентније стилове и регистре у вези са елементима страног језика који учи, али и из осталих области школских знања и животних искустава;</w:t>
            </w:r>
          </w:p>
          <w:p w:rsidR="00C40A27" w:rsidRPr="00C40A27" w:rsidRDefault="00C40A27" w:rsidP="00C40A27">
            <w:pPr>
              <w:numPr>
                <w:ilvl w:val="0"/>
                <w:numId w:val="7"/>
              </w:numPr>
              <w:spacing w:after="0" w:line="240" w:lineRule="auto"/>
              <w:ind w:left="284" w:hanging="284"/>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препознаје различите стилове комуникације и најфреквентнија пратећа паравербална и невербална средстава (степен формалности, љубазности, као и паравербална средства: гест, мимика, просторни односи међу говорницима, итд.);</w:t>
            </w:r>
          </w:p>
          <w:p w:rsidR="00C40A27" w:rsidRPr="00C40A27" w:rsidRDefault="00C40A27" w:rsidP="00C40A27">
            <w:pPr>
              <w:numPr>
                <w:ilvl w:val="0"/>
                <w:numId w:val="7"/>
              </w:numPr>
              <w:spacing w:after="0" w:line="240" w:lineRule="auto"/>
              <w:ind w:left="284" w:hanging="284"/>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 xml:space="preserve">користи знање страног језика у различитим видовима реалне  комуникације (електронске поруке, СМС поруке, дискусије </w:t>
            </w:r>
            <w:r w:rsidRPr="00C40A27">
              <w:rPr>
                <w:rFonts w:ascii="Times New Roman" w:eastAsia="Times New Roman" w:hAnsi="Times New Roman" w:cs="Times New Roman"/>
                <w:color w:val="000000"/>
                <w:sz w:val="24"/>
                <w:szCs w:val="24"/>
                <w:lang w:val="ru-RU"/>
              </w:rPr>
              <w:lastRenderedPageBreak/>
              <w:t>на блогу или форуму, друштвене мреже);</w:t>
            </w:r>
          </w:p>
          <w:p w:rsidR="00C40A27" w:rsidRPr="00C40A27" w:rsidRDefault="00C40A27" w:rsidP="00C40A27">
            <w:pPr>
              <w:numPr>
                <w:ilvl w:val="0"/>
                <w:numId w:val="7"/>
              </w:numPr>
              <w:spacing w:after="0" w:line="240" w:lineRule="auto"/>
              <w:ind w:left="284" w:hanging="284"/>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користи савремене видове комуникације у откривању културе земаља чији језик учи.</w:t>
            </w:r>
          </w:p>
        </w:tc>
      </w:tr>
      <w:tr w:rsidR="00C40A27" w:rsidRPr="00C40A27" w:rsidTr="00797666">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C40A27" w:rsidRPr="00C40A27" w:rsidRDefault="00C40A27" w:rsidP="00C40A27">
            <w:pPr>
              <w:spacing w:after="0" w:line="240" w:lineRule="auto"/>
              <w:jc w:val="center"/>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lastRenderedPageBreak/>
              <w:t>МЕДИЈАЦИЈА</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C40A27" w:rsidRPr="00C40A27" w:rsidRDefault="00C40A27" w:rsidP="00C40A27">
            <w:pPr>
              <w:numPr>
                <w:ilvl w:val="0"/>
                <w:numId w:val="6"/>
              </w:numPr>
              <w:spacing w:after="0" w:line="240" w:lineRule="auto"/>
              <w:ind w:left="284" w:hanging="284"/>
              <w:jc w:val="both"/>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преноси суштину поруке са матерњег на страни језик/са страног на матерњи, додајући, по потреби, објашњења и обавештења, писмено и усмено;</w:t>
            </w:r>
          </w:p>
          <w:p w:rsidR="00C40A27" w:rsidRPr="00C40A27" w:rsidRDefault="00C40A27" w:rsidP="00C40A27">
            <w:pPr>
              <w:numPr>
                <w:ilvl w:val="0"/>
                <w:numId w:val="6"/>
              </w:numPr>
              <w:spacing w:after="0" w:line="240" w:lineRule="auto"/>
              <w:ind w:left="284" w:hanging="284"/>
              <w:jc w:val="both"/>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резимира садржај краћег текста, аудио или визуелног записа и краће интеракције;</w:t>
            </w:r>
          </w:p>
          <w:p w:rsidR="00C40A27" w:rsidRPr="00C40A27" w:rsidRDefault="00C40A27" w:rsidP="00C40A27">
            <w:pPr>
              <w:numPr>
                <w:ilvl w:val="0"/>
                <w:numId w:val="6"/>
              </w:numPr>
              <w:spacing w:after="0" w:line="240" w:lineRule="auto"/>
              <w:ind w:left="284" w:hanging="284"/>
              <w:jc w:val="both"/>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преноси садржај писаног или усменог текста, прилагођавајући га саговорнику;</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користи одговарајуће компензационе стратегије ради превазилажења тешкоћа које се јављају, на пример: преводи или преноси садржај уз употребу описа, парафраза и сл.;</w:t>
            </w:r>
          </w:p>
          <w:p w:rsidR="00C40A27" w:rsidRPr="00C40A27" w:rsidRDefault="00C40A27" w:rsidP="00C40A27">
            <w:pPr>
              <w:numPr>
                <w:ilvl w:val="0"/>
                <w:numId w:val="6"/>
              </w:numPr>
              <w:spacing w:after="0" w:line="240" w:lineRule="auto"/>
              <w:ind w:left="284" w:hanging="28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преводи на матерњи језик садржај краћег текста о познатим темама.</w:t>
            </w:r>
          </w:p>
        </w:tc>
      </w:tr>
    </w:tbl>
    <w:p w:rsidR="00C40A27" w:rsidRPr="00C40A27" w:rsidRDefault="00C40A27" w:rsidP="00C40A27">
      <w:pPr>
        <w:spacing w:after="0"/>
        <w:jc w:val="both"/>
        <w:rPr>
          <w:rFonts w:ascii="Times New Roman" w:eastAsia="Arial" w:hAnsi="Times New Roman" w:cs="Times New Roman"/>
          <w:color w:val="000000"/>
          <w:sz w:val="24"/>
          <w:szCs w:val="24"/>
        </w:rPr>
      </w:pPr>
      <w:r w:rsidRPr="00C40A27">
        <w:rPr>
          <w:rFonts w:ascii="Times New Roman" w:eastAsia="Arial" w:hAnsi="Times New Roman" w:cs="Times New Roman"/>
          <w:b/>
          <w:color w:val="000000"/>
          <w:sz w:val="24"/>
          <w:szCs w:val="24"/>
          <w:lang w:val="uz-Cyrl-UZ"/>
        </w:rPr>
        <w:t xml:space="preserve">Кључни појмови садржаја: </w:t>
      </w:r>
      <w:r w:rsidRPr="00C40A27">
        <w:rPr>
          <w:rFonts w:ascii="Times New Roman" w:eastAsia="Times New Roman" w:hAnsi="Times New Roman" w:cs="Times New Roman"/>
          <w:color w:val="000000"/>
          <w:sz w:val="24"/>
          <w:szCs w:val="24"/>
          <w:lang w:val="ru-RU"/>
        </w:rPr>
        <w:t>читање, слушање, писање, говор, знање о језику, медијација, интеркултурност</w:t>
      </w:r>
    </w:p>
    <w:p w:rsidR="00C40A27" w:rsidRPr="00C40A27" w:rsidRDefault="00C40A27" w:rsidP="00C40A27">
      <w:pPr>
        <w:spacing w:after="0" w:line="240" w:lineRule="auto"/>
        <w:rPr>
          <w:rFonts w:ascii="Times New Roman" w:eastAsia="Times New Roman" w:hAnsi="Times New Roman" w:cs="Times New Roman"/>
          <w:b/>
          <w:sz w:val="24"/>
          <w:szCs w:val="24"/>
          <w:lang w:val="ru-RU"/>
        </w:rPr>
      </w:pPr>
    </w:p>
    <w:p w:rsidR="00C40A27" w:rsidRPr="00C40A27" w:rsidRDefault="00C40A27" w:rsidP="00C40A27">
      <w:pPr>
        <w:spacing w:after="0" w:line="240" w:lineRule="auto"/>
        <w:jc w:val="center"/>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ru-RU"/>
        </w:rPr>
        <w:t>САДРЖАЈИ ПРОГРАМА</w:t>
      </w:r>
    </w:p>
    <w:p w:rsidR="00C40A27" w:rsidRPr="00C40A27" w:rsidRDefault="00C40A27" w:rsidP="00C40A27">
      <w:pPr>
        <w:spacing w:after="0" w:line="240" w:lineRule="auto"/>
        <w:jc w:val="center"/>
        <w:rPr>
          <w:rFonts w:ascii="Times New Roman" w:eastAsia="Times New Roman" w:hAnsi="Times New Roman" w:cs="Times New Roman"/>
          <w:b/>
          <w:color w:val="000000"/>
          <w:sz w:val="24"/>
          <w:szCs w:val="24"/>
          <w:lang w:val="ru-RU"/>
        </w:rPr>
      </w:pPr>
    </w:p>
    <w:p w:rsidR="00C40A27" w:rsidRPr="00C40A27" w:rsidRDefault="00C40A27" w:rsidP="00C40A27">
      <w:pPr>
        <w:numPr>
          <w:ilvl w:val="0"/>
          <w:numId w:val="13"/>
        </w:numPr>
        <w:spacing w:after="160" w:line="240" w:lineRule="auto"/>
        <w:contextualSpacing/>
        <w:rPr>
          <w:rFonts w:ascii="Times New Roman" w:eastAsia="Times New Roman" w:hAnsi="Times New Roman" w:cs="Times New Roman"/>
          <w:b/>
          <w:sz w:val="24"/>
          <w:szCs w:val="24"/>
          <w:lang w:val="ru-RU"/>
        </w:rPr>
      </w:pPr>
      <w:r w:rsidRPr="00C40A27">
        <w:rPr>
          <w:rFonts w:ascii="Times New Roman" w:eastAsia="Times New Roman" w:hAnsi="Times New Roman" w:cs="Times New Roman"/>
          <w:b/>
          <w:sz w:val="24"/>
          <w:szCs w:val="24"/>
          <w:lang w:val="ru-RU"/>
        </w:rPr>
        <w:t>ЕНГЛЕСКИ ЈЕЗИК</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ru-RU"/>
        </w:rPr>
        <w:t>Именице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Бројивеинебројивеименице.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Множинаименица</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color w:val="000000"/>
          <w:sz w:val="24"/>
          <w:szCs w:val="24"/>
          <w:lang w:val="ru-RU"/>
        </w:rPr>
        <w:t>правилнаинеправилна</w:t>
      </w:r>
      <w:r w:rsidRPr="00C40A27">
        <w:rPr>
          <w:rFonts w:ascii="Times New Roman" w:eastAsia="Times New Roman" w:hAnsi="Times New Roman" w:cs="Times New Roman"/>
          <w:color w:val="000000"/>
          <w:sz w:val="24"/>
          <w:szCs w:val="24"/>
          <w:lang w:val="hr-HR"/>
        </w:rPr>
        <w:t>)</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Саксонскигенитив</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hr-HR"/>
        </w:rPr>
      </w:pPr>
      <w:r w:rsidRPr="00C40A27">
        <w:rPr>
          <w:rFonts w:ascii="Times New Roman" w:eastAsia="Times New Roman" w:hAnsi="Times New Roman" w:cs="Times New Roman"/>
          <w:b/>
          <w:color w:val="000000"/>
          <w:sz w:val="24"/>
          <w:szCs w:val="24"/>
          <w:lang w:val="ru-RU"/>
        </w:rPr>
        <w:t>Члан</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Употребаодређеногинеодређеногчлана.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Изостављањечлана.</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hr-HR"/>
        </w:rPr>
      </w:pPr>
      <w:r w:rsidRPr="00C40A27">
        <w:rPr>
          <w:rFonts w:ascii="Times New Roman" w:eastAsia="Times New Roman" w:hAnsi="Times New Roman" w:cs="Times New Roman"/>
          <w:b/>
          <w:color w:val="000000"/>
          <w:sz w:val="24"/>
          <w:szCs w:val="24"/>
          <w:lang w:val="ru-RU"/>
        </w:rPr>
        <w:t>Заменице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Личне</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color w:val="000000"/>
          <w:sz w:val="24"/>
          <w:szCs w:val="24"/>
          <w:lang w:val="ru-RU"/>
        </w:rPr>
        <w:t>показне</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color w:val="000000"/>
          <w:sz w:val="24"/>
          <w:szCs w:val="24"/>
          <w:lang w:val="ru-RU"/>
        </w:rPr>
        <w:t>присвојне</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color w:val="000000"/>
          <w:sz w:val="24"/>
          <w:szCs w:val="24"/>
          <w:lang w:val="ru-RU"/>
        </w:rPr>
        <w:t>релативне</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color w:val="000000"/>
          <w:sz w:val="24"/>
          <w:szCs w:val="24"/>
          <w:lang w:val="ru-RU"/>
        </w:rPr>
        <w:t>одричнеиузајамноповратне.</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hr-HR"/>
        </w:rPr>
      </w:pPr>
      <w:r w:rsidRPr="00C40A27">
        <w:rPr>
          <w:rFonts w:ascii="Times New Roman" w:eastAsia="Times New Roman" w:hAnsi="Times New Roman" w:cs="Times New Roman"/>
          <w:b/>
          <w:color w:val="000000"/>
          <w:sz w:val="24"/>
          <w:szCs w:val="24"/>
          <w:lang w:val="ru-RU"/>
        </w:rPr>
        <w:t>Детерминатори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Присвојни</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color w:val="000000"/>
          <w:sz w:val="24"/>
          <w:szCs w:val="24"/>
          <w:lang w:val="ru-RU"/>
        </w:rPr>
        <w:t>показни</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color w:val="000000"/>
          <w:sz w:val="24"/>
          <w:szCs w:val="24"/>
          <w:lang w:val="ru-RU"/>
        </w:rPr>
        <w:t>неодређени</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color w:val="000000"/>
          <w:sz w:val="24"/>
          <w:szCs w:val="24"/>
          <w:lang w:val="ru-RU"/>
        </w:rPr>
        <w:t>квантификатори.</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hr-HR"/>
        </w:rPr>
      </w:pPr>
      <w:r w:rsidRPr="00C40A27">
        <w:rPr>
          <w:rFonts w:ascii="Times New Roman" w:eastAsia="Times New Roman" w:hAnsi="Times New Roman" w:cs="Times New Roman"/>
          <w:b/>
          <w:color w:val="000000"/>
          <w:sz w:val="24"/>
          <w:szCs w:val="24"/>
          <w:lang w:val="ru-RU"/>
        </w:rPr>
        <w:t>Придевииприлози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Грађењеиупотребапридеваиприлога.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color w:val="000000"/>
          <w:sz w:val="24"/>
          <w:szCs w:val="24"/>
          <w:lang w:val="ru-RU"/>
        </w:rPr>
        <w:t>Местопридеваиприлогау</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реченици.</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hr-HR"/>
        </w:rPr>
      </w:pPr>
      <w:r w:rsidRPr="00C40A27">
        <w:rPr>
          <w:rFonts w:ascii="Times New Roman" w:eastAsia="Times New Roman" w:hAnsi="Times New Roman" w:cs="Times New Roman"/>
          <w:b/>
          <w:color w:val="000000"/>
          <w:sz w:val="24"/>
          <w:szCs w:val="24"/>
          <w:lang w:val="ru-RU"/>
        </w:rPr>
        <w:t>Предлози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Најчешћипредлозизаоријентацијуупросторуивремену.</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color w:val="000000"/>
          <w:sz w:val="24"/>
          <w:szCs w:val="24"/>
        </w:rPr>
        <w:t>Предлози после придева  (нпр.</w:t>
      </w:r>
      <w:r w:rsidRPr="00C40A27">
        <w:rPr>
          <w:rFonts w:ascii="Times New Roman" w:eastAsia="Times New Roman" w:hAnsi="Times New Roman" w:cs="Times New Roman"/>
          <w:i/>
          <w:color w:val="000000"/>
          <w:sz w:val="24"/>
          <w:szCs w:val="24"/>
        </w:rPr>
        <w:t>good at, interested in</w:t>
      </w:r>
      <w:r w:rsidRPr="00C40A27">
        <w:rPr>
          <w:rFonts w:ascii="Times New Roman" w:eastAsia="Times New Roman" w:hAnsi="Times New Roman" w:cs="Times New Roman"/>
          <w:color w:val="000000"/>
          <w:sz w:val="24"/>
          <w:szCs w:val="24"/>
        </w:rPr>
        <w:t>) и после глагола (нпр.</w:t>
      </w:r>
      <w:r w:rsidRPr="00C40A27">
        <w:rPr>
          <w:rFonts w:ascii="Times New Roman" w:eastAsia="Times New Roman" w:hAnsi="Times New Roman" w:cs="Times New Roman"/>
          <w:i/>
          <w:color w:val="000000"/>
          <w:sz w:val="24"/>
          <w:szCs w:val="24"/>
        </w:rPr>
        <w:t>work for, speak to</w:t>
      </w:r>
      <w:r w:rsidRPr="00C40A27">
        <w:rPr>
          <w:rFonts w:ascii="Times New Roman" w:eastAsia="Times New Roman" w:hAnsi="Times New Roman" w:cs="Times New Roman"/>
          <w:color w:val="000000"/>
          <w:sz w:val="24"/>
          <w:szCs w:val="24"/>
        </w:rPr>
        <w:t>).</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ru-RU"/>
        </w:rPr>
        <w:t>Бројеви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bCs/>
          <w:color w:val="000000"/>
          <w:sz w:val="24"/>
          <w:szCs w:val="24"/>
          <w:lang w:val="ru-RU"/>
        </w:rPr>
        <w:t>Прости, редни и децимални бројеви; разломци; основне рачунске операције.</w:t>
      </w:r>
    </w:p>
    <w:p w:rsidR="00C40A27" w:rsidRPr="00C40A27" w:rsidRDefault="00C40A27" w:rsidP="00C40A27">
      <w:pPr>
        <w:spacing w:after="0" w:line="240" w:lineRule="auto"/>
        <w:rPr>
          <w:rFonts w:ascii="Times New Roman" w:eastAsia="Times New Roman" w:hAnsi="Times New Roman" w:cs="Times New Roman"/>
          <w:b/>
          <w:color w:val="000000"/>
          <w:sz w:val="24"/>
          <w:szCs w:val="24"/>
        </w:rPr>
      </w:pPr>
      <w:r w:rsidRPr="00C40A27">
        <w:rPr>
          <w:rFonts w:ascii="Times New Roman" w:eastAsia="Times New Roman" w:hAnsi="Times New Roman" w:cs="Times New Roman"/>
          <w:b/>
          <w:color w:val="000000"/>
          <w:sz w:val="24"/>
          <w:szCs w:val="24"/>
        </w:rPr>
        <w:t>Везници</w:t>
      </w:r>
    </w:p>
    <w:p w:rsidR="00C40A27" w:rsidRPr="00C40A27" w:rsidRDefault="00C40A27" w:rsidP="00C40A27">
      <w:pPr>
        <w:spacing w:after="0" w:line="240" w:lineRule="auto"/>
        <w:rPr>
          <w:rFonts w:ascii="Times New Roman" w:eastAsia="Times New Roman" w:hAnsi="Times New Roman" w:cs="Times New Roman"/>
          <w:i/>
          <w:color w:val="000000"/>
          <w:sz w:val="24"/>
          <w:szCs w:val="24"/>
        </w:rPr>
      </w:pPr>
      <w:r w:rsidRPr="00C40A27">
        <w:rPr>
          <w:rFonts w:ascii="Times New Roman" w:eastAsia="Times New Roman" w:hAnsi="Times New Roman" w:cs="Times New Roman"/>
          <w:color w:val="000000"/>
          <w:sz w:val="24"/>
          <w:szCs w:val="24"/>
        </w:rPr>
        <w:t xml:space="preserve">Повезивање елемената исте важности: </w:t>
      </w:r>
      <w:r w:rsidRPr="00C40A27">
        <w:rPr>
          <w:rFonts w:ascii="Times New Roman" w:eastAsia="Times New Roman" w:hAnsi="Times New Roman" w:cs="Times New Roman"/>
          <w:i/>
          <w:color w:val="000000"/>
          <w:sz w:val="24"/>
          <w:szCs w:val="24"/>
        </w:rPr>
        <w:t>for, and, nor, but, or, yet, so.</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ru-RU"/>
        </w:rPr>
        <w:t>Глаголи</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ru-RU"/>
        </w:rPr>
        <w:t>Глаголска времена (активне и пасивне конструкције)</w:t>
      </w:r>
    </w:p>
    <w:p w:rsidR="00C40A27" w:rsidRPr="00C40A27" w:rsidRDefault="00C40A27" w:rsidP="00C40A27">
      <w:pPr>
        <w:spacing w:after="0" w:line="240" w:lineRule="auto"/>
        <w:rPr>
          <w:rFonts w:ascii="Times New Roman" w:eastAsia="Times New Roman" w:hAnsi="Times New Roman" w:cs="Times New Roman"/>
          <w:b/>
          <w:color w:val="000000"/>
          <w:sz w:val="24"/>
          <w:szCs w:val="24"/>
        </w:rPr>
      </w:pPr>
      <w:r w:rsidRPr="00C40A27">
        <w:rPr>
          <w:rFonts w:ascii="Times New Roman" w:eastAsia="Times New Roman" w:hAnsi="Times New Roman" w:cs="Times New Roman"/>
          <w:color w:val="000000"/>
          <w:sz w:val="24"/>
          <w:szCs w:val="24"/>
        </w:rPr>
        <w:lastRenderedPageBreak/>
        <w:t>Употреба садашњих времена (</w:t>
      </w:r>
      <w:r w:rsidRPr="00C40A27">
        <w:rPr>
          <w:rFonts w:ascii="Times New Roman" w:eastAsia="Times New Roman" w:hAnsi="Times New Roman" w:cs="Times New Roman"/>
          <w:i/>
          <w:color w:val="000000"/>
          <w:sz w:val="24"/>
          <w:szCs w:val="24"/>
        </w:rPr>
        <w:t>Present Simple Tense, Present Continuous Tense, Present Perfect Tense</w:t>
      </w:r>
      <w:r w:rsidRPr="00C40A27">
        <w:rPr>
          <w:rFonts w:ascii="Times New Roman" w:eastAsia="Times New Roman" w:hAnsi="Times New Roman" w:cs="Times New Roman"/>
          <w:color w:val="000000"/>
          <w:sz w:val="24"/>
          <w:szCs w:val="24"/>
        </w:rPr>
        <w:t>).</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color w:val="000000"/>
          <w:sz w:val="24"/>
          <w:szCs w:val="24"/>
        </w:rPr>
        <w:t>Употреба прошлих  времена (</w:t>
      </w:r>
      <w:r w:rsidRPr="00C40A27">
        <w:rPr>
          <w:rFonts w:ascii="Times New Roman" w:eastAsia="Times New Roman" w:hAnsi="Times New Roman" w:cs="Times New Roman"/>
          <w:i/>
          <w:color w:val="000000"/>
          <w:sz w:val="24"/>
          <w:szCs w:val="24"/>
        </w:rPr>
        <w:t>Past Simple Tense, Past Continuous Tense, Past Perfect Tense</w:t>
      </w:r>
      <w:r w:rsidRPr="00C40A27">
        <w:rPr>
          <w:rFonts w:ascii="Times New Roman" w:eastAsia="Times New Roman" w:hAnsi="Times New Roman" w:cs="Times New Roman"/>
          <w:color w:val="000000"/>
          <w:sz w:val="24"/>
          <w:szCs w:val="24"/>
        </w:rPr>
        <w:t>).</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color w:val="000000"/>
          <w:sz w:val="24"/>
          <w:szCs w:val="24"/>
        </w:rPr>
        <w:t>Начини  изражавањa будућности (</w:t>
      </w:r>
      <w:r w:rsidRPr="00C40A27">
        <w:rPr>
          <w:rFonts w:ascii="Times New Roman" w:eastAsia="Times New Roman" w:hAnsi="Times New Roman" w:cs="Times New Roman"/>
          <w:i/>
          <w:color w:val="000000"/>
          <w:sz w:val="24"/>
          <w:szCs w:val="24"/>
        </w:rPr>
        <w:t>Future Simple Tense, be going to,Present Continuous Tense, Present Simple Tense).</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ru-RU"/>
        </w:rPr>
        <w:t>Глаголи и фразе праћени инфинитивом или -</w:t>
      </w:r>
      <w:r w:rsidRPr="00C40A27">
        <w:rPr>
          <w:rFonts w:ascii="Times New Roman" w:eastAsia="Times New Roman" w:hAnsi="Times New Roman" w:cs="Times New Roman"/>
          <w:b/>
          <w:i/>
          <w:color w:val="000000"/>
          <w:sz w:val="24"/>
          <w:szCs w:val="24"/>
        </w:rPr>
        <w:t>ing</w:t>
      </w:r>
      <w:r w:rsidRPr="00C40A27">
        <w:rPr>
          <w:rFonts w:ascii="Times New Roman" w:eastAsia="Times New Roman" w:hAnsi="Times New Roman" w:cs="Times New Roman"/>
          <w:b/>
          <w:color w:val="000000"/>
          <w:sz w:val="24"/>
          <w:szCs w:val="24"/>
          <w:lang w:val="ru-RU"/>
        </w:rPr>
        <w:t xml:space="preserve"> обликом.</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b/>
          <w:color w:val="000000"/>
          <w:sz w:val="24"/>
          <w:szCs w:val="24"/>
        </w:rPr>
        <w:t>Модални глаголи</w:t>
      </w:r>
      <w:r w:rsidRPr="00C40A27">
        <w:rPr>
          <w:rFonts w:ascii="Times New Roman" w:eastAsia="Times New Roman" w:hAnsi="Times New Roman" w:cs="Times New Roman"/>
          <w:color w:val="000000"/>
          <w:sz w:val="24"/>
          <w:szCs w:val="24"/>
        </w:rPr>
        <w:t xml:space="preserve">  (</w:t>
      </w:r>
      <w:r w:rsidRPr="00C40A27">
        <w:rPr>
          <w:rFonts w:ascii="Times New Roman" w:eastAsia="Times New Roman" w:hAnsi="Times New Roman" w:cs="Times New Roman"/>
          <w:i/>
          <w:color w:val="000000"/>
          <w:sz w:val="24"/>
          <w:szCs w:val="24"/>
        </w:rPr>
        <w:t>can, can’t, could, should, must, have to,needn’t, mustn’t, may</w:t>
      </w:r>
      <w:r w:rsidRPr="00C40A27">
        <w:rPr>
          <w:rFonts w:ascii="Times New Roman" w:eastAsia="Times New Roman" w:hAnsi="Times New Roman" w:cs="Times New Roman"/>
          <w:color w:val="000000"/>
          <w:sz w:val="24"/>
          <w:szCs w:val="24"/>
        </w:rPr>
        <w:t>).</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b/>
          <w:color w:val="000000"/>
          <w:sz w:val="24"/>
          <w:szCs w:val="24"/>
        </w:rPr>
        <w:t>Фразални глаголи</w:t>
      </w:r>
      <w:r w:rsidRPr="00C40A27">
        <w:rPr>
          <w:rFonts w:ascii="Times New Roman" w:eastAsia="Times New Roman" w:hAnsi="Times New Roman" w:cs="Times New Roman"/>
          <w:color w:val="000000"/>
          <w:sz w:val="24"/>
          <w:szCs w:val="24"/>
        </w:rPr>
        <w:t xml:space="preserve"> са </w:t>
      </w:r>
      <w:r w:rsidRPr="00C40A27">
        <w:rPr>
          <w:rFonts w:ascii="Times New Roman" w:eastAsia="Times New Roman" w:hAnsi="Times New Roman" w:cs="Times New Roman"/>
          <w:i/>
          <w:color w:val="000000"/>
          <w:sz w:val="24"/>
          <w:szCs w:val="24"/>
        </w:rPr>
        <w:t>across, back, down</w:t>
      </w:r>
      <w:r w:rsidRPr="00C40A27">
        <w:rPr>
          <w:rFonts w:ascii="Times New Roman" w:eastAsia="Times New Roman" w:hAnsi="Times New Roman" w:cs="Times New Roman"/>
          <w:color w:val="000000"/>
          <w:sz w:val="24"/>
          <w:szCs w:val="24"/>
        </w:rPr>
        <w:t>...( нпр.</w:t>
      </w:r>
      <w:r w:rsidRPr="00C40A27">
        <w:rPr>
          <w:rFonts w:ascii="Times New Roman" w:eastAsia="Times New Roman" w:hAnsi="Times New Roman" w:cs="Times New Roman"/>
          <w:i/>
          <w:color w:val="000000"/>
          <w:sz w:val="24"/>
          <w:szCs w:val="24"/>
        </w:rPr>
        <w:t>come across, come back, cut down</w:t>
      </w:r>
      <w:r w:rsidRPr="00C40A27">
        <w:rPr>
          <w:rFonts w:ascii="Times New Roman" w:eastAsia="Times New Roman" w:hAnsi="Times New Roman" w:cs="Times New Roman"/>
          <w:color w:val="000000"/>
          <w:sz w:val="24"/>
          <w:szCs w:val="24"/>
        </w:rPr>
        <w:t>).</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ru-RU"/>
        </w:rPr>
        <w:t>Творба речи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Сложенице.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Најчешћи суфикси и префикси.</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ru-RU"/>
        </w:rPr>
        <w:t>Реченица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Ред речи у реченици.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Потврдне, упитне и одричне реченице.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Погодбене реченице (реалне, потенцијалне).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Неуправни говор (без слагања времена).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p>
    <w:p w:rsidR="00C40A27" w:rsidRPr="00C40A27" w:rsidRDefault="00C40A27" w:rsidP="00C40A27">
      <w:pPr>
        <w:numPr>
          <w:ilvl w:val="0"/>
          <w:numId w:val="13"/>
        </w:numPr>
        <w:spacing w:after="160" w:line="240" w:lineRule="auto"/>
        <w:contextualSpacing/>
        <w:rPr>
          <w:rFonts w:ascii="Times New Roman" w:eastAsia="Times New Roman" w:hAnsi="Times New Roman" w:cs="Times New Roman"/>
          <w:b/>
          <w:sz w:val="24"/>
          <w:szCs w:val="24"/>
          <w:lang w:val="ru-RU"/>
        </w:rPr>
      </w:pPr>
      <w:r w:rsidRPr="00C40A27">
        <w:rPr>
          <w:rFonts w:ascii="Times New Roman" w:eastAsia="Times New Roman" w:hAnsi="Times New Roman" w:cs="Times New Roman"/>
          <w:b/>
          <w:sz w:val="24"/>
          <w:szCs w:val="24"/>
          <w:lang w:val="ru-RU"/>
        </w:rPr>
        <w:t>ИТАЛИЈАНСКИ ЈЕЗИК</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ru-RU"/>
        </w:rPr>
        <w:t>Именице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Властите и заједничке именице, одговарајући род и број</w:t>
      </w:r>
      <w:r w:rsidRPr="00C40A27">
        <w:rPr>
          <w:rFonts w:ascii="Times New Roman" w:eastAsia="Times New Roman" w:hAnsi="Times New Roman" w:cs="Times New Roman"/>
          <w:color w:val="000000"/>
          <w:sz w:val="24"/>
          <w:szCs w:val="24"/>
          <w:lang w:val="sr-Cyrl-CS"/>
        </w:rPr>
        <w:t xml:space="preserve"> са детерминативом.</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Системски приказ морфолошких карактеристика.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Слагање именица и придева.</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ru-RU"/>
        </w:rPr>
        <w:t>Члан</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Систематизација употребе одређеног и неодређеног члана.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Партитивни члан.</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ru-RU"/>
        </w:rPr>
        <w:t>Заменице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Личне заменице.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Наглашене личне заменице.</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color w:val="000000"/>
          <w:sz w:val="24"/>
          <w:szCs w:val="24"/>
          <w:lang w:val="ru-RU"/>
        </w:rPr>
        <w:t xml:space="preserve">Наглашене личне заменице у служби директногобјекта </w:t>
      </w:r>
      <w:r w:rsidRPr="00C40A27">
        <w:rPr>
          <w:rFonts w:ascii="Times New Roman" w:eastAsia="Times New Roman" w:hAnsi="Times New Roman" w:cs="Times New Roman"/>
          <w:i/>
          <w:color w:val="000000"/>
          <w:sz w:val="24"/>
          <w:szCs w:val="24"/>
          <w:lang w:val="it-IT"/>
        </w:rPr>
        <w:t>complementooggetto</w:t>
      </w:r>
      <w:r w:rsidRPr="00C40A27">
        <w:rPr>
          <w:rFonts w:ascii="Times New Roman" w:eastAsia="Times New Roman" w:hAnsi="Times New Roman" w:cs="Times New Roman"/>
          <w:color w:val="000000"/>
          <w:sz w:val="24"/>
          <w:szCs w:val="24"/>
          <w:lang w:val="ru-RU"/>
        </w:rPr>
        <w:t xml:space="preserve"> и индиректног објекта </w:t>
      </w:r>
      <w:r w:rsidRPr="00C40A27">
        <w:rPr>
          <w:rFonts w:ascii="Times New Roman" w:eastAsia="Times New Roman" w:hAnsi="Times New Roman" w:cs="Times New Roman"/>
          <w:i/>
          <w:color w:val="000000"/>
          <w:sz w:val="24"/>
          <w:szCs w:val="24"/>
          <w:lang w:val="ru-RU"/>
        </w:rPr>
        <w:t xml:space="preserve"> complemento di termine.</w:t>
      </w:r>
    </w:p>
    <w:p w:rsidR="00C40A27" w:rsidRPr="00C40A27" w:rsidRDefault="00C40A27" w:rsidP="00C40A27">
      <w:pPr>
        <w:spacing w:after="0" w:line="240" w:lineRule="auto"/>
        <w:rPr>
          <w:rFonts w:ascii="Times New Roman" w:eastAsia="Times New Roman" w:hAnsi="Times New Roman" w:cs="Times New Roman"/>
          <w:color w:val="000000"/>
          <w:sz w:val="24"/>
          <w:szCs w:val="24"/>
          <w:lang w:val="pt-BR"/>
        </w:rPr>
      </w:pPr>
      <w:r w:rsidRPr="00C40A27">
        <w:rPr>
          <w:rFonts w:ascii="Times New Roman" w:eastAsia="Times New Roman" w:hAnsi="Times New Roman" w:cs="Times New Roman"/>
          <w:color w:val="000000"/>
          <w:sz w:val="24"/>
          <w:szCs w:val="24"/>
          <w:lang w:val="ru-RU"/>
        </w:rPr>
        <w:t>Присвојнезаменице</w:t>
      </w:r>
      <w:r w:rsidRPr="00C40A27">
        <w:rPr>
          <w:rFonts w:ascii="Times New Roman" w:eastAsia="Times New Roman" w:hAnsi="Times New Roman" w:cs="Times New Roman"/>
          <w:color w:val="000000"/>
          <w:sz w:val="24"/>
          <w:szCs w:val="24"/>
          <w:lang w:val="pt-BR"/>
        </w:rPr>
        <w:t xml:space="preserve">.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Показнезаменице</w:t>
      </w:r>
      <w:r w:rsidRPr="00C40A27">
        <w:rPr>
          <w:rFonts w:ascii="Times New Roman" w:eastAsia="Times New Roman" w:hAnsi="Times New Roman" w:cs="Times New Roman"/>
          <w:color w:val="000000"/>
          <w:sz w:val="24"/>
          <w:szCs w:val="24"/>
          <w:lang w:val="pt-BR"/>
        </w:rPr>
        <w:t xml:space="preserve"> (</w:t>
      </w:r>
      <w:r w:rsidRPr="00C40A27">
        <w:rPr>
          <w:rFonts w:ascii="Times New Roman" w:eastAsia="Times New Roman" w:hAnsi="Times New Roman" w:cs="Times New Roman"/>
          <w:i/>
          <w:color w:val="000000"/>
          <w:sz w:val="24"/>
          <w:szCs w:val="24"/>
          <w:lang w:val="pt-BR"/>
        </w:rPr>
        <w:t>questo, quello</w:t>
      </w:r>
      <w:r w:rsidRPr="00C40A27">
        <w:rPr>
          <w:rFonts w:ascii="Times New Roman" w:eastAsia="Times New Roman" w:hAnsi="Times New Roman" w:cs="Times New Roman"/>
          <w:color w:val="000000"/>
          <w:sz w:val="24"/>
          <w:szCs w:val="24"/>
          <w:lang w:val="pt-BR"/>
        </w:rPr>
        <w:t>)</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Повратне заменице.</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color w:val="000000"/>
          <w:sz w:val="24"/>
          <w:szCs w:val="24"/>
          <w:lang w:val="ru-RU"/>
        </w:rPr>
        <w:t>Упитнезаменице</w:t>
      </w:r>
      <w:r w:rsidRPr="00C40A27">
        <w:rPr>
          <w:rFonts w:ascii="Times New Roman" w:eastAsia="Times New Roman" w:hAnsi="Times New Roman" w:cs="Times New Roman"/>
          <w:color w:val="000000"/>
          <w:sz w:val="24"/>
          <w:szCs w:val="24"/>
          <w:lang w:val="pt-BR"/>
        </w:rPr>
        <w:t xml:space="preserve"> (</w:t>
      </w:r>
      <w:r w:rsidRPr="00C40A27">
        <w:rPr>
          <w:rFonts w:ascii="Times New Roman" w:eastAsia="Times New Roman" w:hAnsi="Times New Roman" w:cs="Times New Roman"/>
          <w:i/>
          <w:color w:val="000000"/>
          <w:sz w:val="24"/>
          <w:szCs w:val="24"/>
          <w:lang w:val="pt-BR"/>
        </w:rPr>
        <w:t>chi</w:t>
      </w:r>
      <w:r w:rsidRPr="00C40A27">
        <w:rPr>
          <w:rFonts w:ascii="Times New Roman" w:eastAsia="Times New Roman" w:hAnsi="Times New Roman" w:cs="Times New Roman"/>
          <w:color w:val="000000"/>
          <w:sz w:val="24"/>
          <w:szCs w:val="24"/>
          <w:lang w:val="pt-BR"/>
        </w:rPr>
        <w:t xml:space="preserve">? </w:t>
      </w:r>
      <w:r w:rsidRPr="00C40A27">
        <w:rPr>
          <w:rFonts w:ascii="Times New Roman" w:eastAsia="Times New Roman" w:hAnsi="Times New Roman" w:cs="Times New Roman"/>
          <w:i/>
          <w:color w:val="000000"/>
          <w:sz w:val="24"/>
          <w:szCs w:val="24"/>
          <w:lang w:val="pt-BR"/>
        </w:rPr>
        <w:t>che</w:t>
      </w:r>
      <w:r w:rsidRPr="00C40A27">
        <w:rPr>
          <w:rFonts w:ascii="Times New Roman" w:eastAsia="Times New Roman" w:hAnsi="Times New Roman" w:cs="Times New Roman"/>
          <w:color w:val="000000"/>
          <w:sz w:val="24"/>
          <w:szCs w:val="24"/>
          <w:lang w:val="pt-BR"/>
        </w:rPr>
        <w:t>?/</w:t>
      </w:r>
      <w:r w:rsidRPr="00C40A27">
        <w:rPr>
          <w:rFonts w:ascii="Times New Roman" w:eastAsia="Times New Roman" w:hAnsi="Times New Roman" w:cs="Times New Roman"/>
          <w:i/>
          <w:color w:val="000000"/>
          <w:sz w:val="24"/>
          <w:szCs w:val="24"/>
          <w:lang w:val="pt-BR"/>
        </w:rPr>
        <w:t>che cosa</w:t>
      </w:r>
      <w:r w:rsidRPr="00C40A27">
        <w:rPr>
          <w:rFonts w:ascii="Times New Roman" w:eastAsia="Times New Roman" w:hAnsi="Times New Roman" w:cs="Times New Roman"/>
          <w:color w:val="000000"/>
          <w:sz w:val="24"/>
          <w:szCs w:val="24"/>
          <w:lang w:val="pt-BR"/>
        </w:rPr>
        <w:t xml:space="preserve">? </w:t>
      </w:r>
      <w:r w:rsidRPr="00C40A27">
        <w:rPr>
          <w:rFonts w:ascii="Times New Roman" w:eastAsia="Times New Roman" w:hAnsi="Times New Roman" w:cs="Times New Roman"/>
          <w:i/>
          <w:color w:val="000000"/>
          <w:sz w:val="24"/>
          <w:szCs w:val="24"/>
          <w:lang w:val="pt-BR"/>
        </w:rPr>
        <w:t>Quanto/a/i/e</w:t>
      </w:r>
      <w:r w:rsidRPr="00C40A27">
        <w:rPr>
          <w:rFonts w:ascii="Times New Roman" w:eastAsia="Times New Roman" w:hAnsi="Times New Roman" w:cs="Times New Roman"/>
          <w:i/>
          <w:color w:val="000000"/>
          <w:sz w:val="24"/>
          <w:szCs w:val="24"/>
          <w:lang w:val="it-IT"/>
        </w:rPr>
        <w:t>? Quale/i?)</w:t>
      </w:r>
      <w:r w:rsidRPr="00C40A27">
        <w:rPr>
          <w:rFonts w:ascii="Times New Roman" w:eastAsia="Times New Roman" w:hAnsi="Times New Roman" w:cs="Times New Roman"/>
          <w:i/>
          <w:color w:val="000000"/>
          <w:sz w:val="24"/>
          <w:szCs w:val="24"/>
        </w:rPr>
        <w:t>.</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ru-RU"/>
        </w:rPr>
        <w:t>Придеви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Описни придеви, слагање придева и именице у роду и броју.</w:t>
      </w:r>
    </w:p>
    <w:p w:rsidR="00C40A27" w:rsidRPr="00C40A27" w:rsidRDefault="00C40A27" w:rsidP="00C40A27">
      <w:pPr>
        <w:spacing w:after="0" w:line="240" w:lineRule="auto"/>
        <w:rPr>
          <w:rFonts w:ascii="Times New Roman" w:eastAsia="Times New Roman" w:hAnsi="Times New Roman" w:cs="Times New Roman"/>
          <w:color w:val="000000"/>
          <w:sz w:val="24"/>
          <w:szCs w:val="24"/>
          <w:lang w:val="it-IT"/>
        </w:rPr>
      </w:pPr>
      <w:r w:rsidRPr="00C40A27">
        <w:rPr>
          <w:rFonts w:ascii="Times New Roman" w:eastAsia="Times New Roman" w:hAnsi="Times New Roman" w:cs="Times New Roman"/>
          <w:color w:val="000000"/>
          <w:sz w:val="24"/>
          <w:szCs w:val="24"/>
          <w:lang w:val="ru-RU"/>
        </w:rPr>
        <w:t>Компарација придева</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i/>
          <w:color w:val="000000"/>
          <w:sz w:val="24"/>
          <w:szCs w:val="24"/>
          <w:lang w:val="it-IT"/>
        </w:rPr>
        <w:t>(Anna è più alta di Luca.)</w:t>
      </w:r>
      <w:r w:rsidRPr="00C40A27">
        <w:rPr>
          <w:rFonts w:ascii="Times New Roman" w:eastAsia="Times New Roman" w:hAnsi="Times New Roman" w:cs="Times New Roman"/>
          <w:i/>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Апсолутни суперлатив</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w:t>
      </w:r>
      <w:r w:rsidRPr="00C40A27">
        <w:rPr>
          <w:rFonts w:ascii="Times New Roman" w:eastAsia="Times New Roman" w:hAnsi="Times New Roman" w:cs="Times New Roman"/>
          <w:i/>
          <w:color w:val="000000"/>
          <w:sz w:val="24"/>
          <w:szCs w:val="24"/>
          <w:lang w:val="it-IT"/>
        </w:rPr>
        <w:t>Maria</w:t>
      </w:r>
      <w:r w:rsidRPr="00C40A27">
        <w:rPr>
          <w:rFonts w:ascii="Times New Roman" w:eastAsia="Times New Roman" w:hAnsi="Times New Roman" w:cs="Times New Roman"/>
          <w:i/>
          <w:color w:val="000000"/>
          <w:sz w:val="24"/>
          <w:szCs w:val="24"/>
          <w:lang w:val="ru-RU"/>
        </w:rPr>
        <w:t xml:space="preserve"> è </w:t>
      </w:r>
      <w:r w:rsidRPr="00C40A27">
        <w:rPr>
          <w:rFonts w:ascii="Times New Roman" w:eastAsia="Times New Roman" w:hAnsi="Times New Roman" w:cs="Times New Roman"/>
          <w:i/>
          <w:color w:val="000000"/>
          <w:sz w:val="24"/>
          <w:szCs w:val="24"/>
          <w:lang w:val="it-IT"/>
        </w:rPr>
        <w:t>bellisima</w:t>
      </w:r>
      <w:r w:rsidRPr="00C40A27">
        <w:rPr>
          <w:rFonts w:ascii="Times New Roman" w:eastAsia="Times New Roman" w:hAnsi="Times New Roman" w:cs="Times New Roman"/>
          <w:i/>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Присвојнипридеви</w:t>
      </w:r>
      <w:r w:rsidRPr="00C40A27">
        <w:rPr>
          <w:rFonts w:ascii="Times New Roman" w:eastAsia="Times New Roman" w:hAnsi="Times New Roman" w:cs="Times New Roman"/>
          <w:color w:val="000000"/>
          <w:sz w:val="24"/>
          <w:szCs w:val="24"/>
          <w:lang w:val="pt-BR"/>
        </w:rPr>
        <w:t xml:space="preserve">. </w:t>
      </w:r>
      <w:r w:rsidRPr="00C40A27">
        <w:rPr>
          <w:rFonts w:ascii="Times New Roman" w:eastAsia="Times New Roman" w:hAnsi="Times New Roman" w:cs="Times New Roman"/>
          <w:color w:val="000000"/>
          <w:sz w:val="24"/>
          <w:szCs w:val="24"/>
          <w:lang w:val="ru-RU"/>
        </w:rPr>
        <w:t>Употреба члана уз присвојне придеве(</w:t>
      </w:r>
      <w:r w:rsidRPr="00C40A27">
        <w:rPr>
          <w:rFonts w:ascii="Times New Roman" w:eastAsia="Times New Roman" w:hAnsi="Times New Roman" w:cs="Times New Roman"/>
          <w:i/>
          <w:color w:val="000000"/>
          <w:sz w:val="24"/>
          <w:szCs w:val="24"/>
          <w:lang w:val="it-IT"/>
        </w:rPr>
        <w:t>la mia bici, tuo fratello</w:t>
      </w:r>
      <w:r w:rsidRPr="00C40A27">
        <w:rPr>
          <w:rFonts w:ascii="Times New Roman" w:eastAsia="Times New Roman" w:hAnsi="Times New Roman" w:cs="Times New Roman"/>
          <w:color w:val="000000"/>
          <w:sz w:val="24"/>
          <w:szCs w:val="24"/>
          <w:lang w:val="it-IT"/>
        </w:rPr>
        <w:t>)</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 xml:space="preserve">Показни придеви: </w:t>
      </w:r>
      <w:r w:rsidRPr="00C40A27">
        <w:rPr>
          <w:rFonts w:ascii="Times New Roman" w:eastAsia="Times New Roman" w:hAnsi="Times New Roman" w:cs="Times New Roman"/>
          <w:i/>
          <w:color w:val="000000"/>
          <w:sz w:val="24"/>
          <w:szCs w:val="24"/>
          <w:lang w:val="it-IT"/>
        </w:rPr>
        <w:t>q</w:t>
      </w:r>
      <w:r w:rsidRPr="00C40A27">
        <w:rPr>
          <w:rFonts w:ascii="Times New Roman" w:eastAsia="Times New Roman" w:hAnsi="Times New Roman" w:cs="Times New Roman"/>
          <w:i/>
          <w:color w:val="000000"/>
          <w:sz w:val="24"/>
          <w:szCs w:val="24"/>
          <w:lang w:val="ru-RU"/>
        </w:rPr>
        <w:t xml:space="preserve">uesto, </w:t>
      </w:r>
      <w:r w:rsidRPr="00C40A27">
        <w:rPr>
          <w:rFonts w:ascii="Times New Roman" w:eastAsia="Times New Roman" w:hAnsi="Times New Roman" w:cs="Times New Roman"/>
          <w:i/>
          <w:color w:val="000000"/>
          <w:sz w:val="24"/>
          <w:szCs w:val="24"/>
          <w:lang w:val="it-IT"/>
        </w:rPr>
        <w:t>q</w:t>
      </w:r>
      <w:r w:rsidRPr="00C40A27">
        <w:rPr>
          <w:rFonts w:ascii="Times New Roman" w:eastAsia="Times New Roman" w:hAnsi="Times New Roman" w:cs="Times New Roman"/>
          <w:i/>
          <w:color w:val="000000"/>
          <w:sz w:val="24"/>
          <w:szCs w:val="24"/>
          <w:lang w:val="ru-RU"/>
        </w:rPr>
        <w:t>uello.</w:t>
      </w:r>
    </w:p>
    <w:p w:rsidR="00C40A27" w:rsidRPr="00C40A27" w:rsidRDefault="00C40A27" w:rsidP="00C40A27">
      <w:pPr>
        <w:spacing w:after="0" w:line="240" w:lineRule="auto"/>
        <w:rPr>
          <w:rFonts w:ascii="Times New Roman" w:eastAsia="Times New Roman" w:hAnsi="Times New Roman" w:cs="Times New Roman"/>
          <w:color w:val="000000"/>
          <w:sz w:val="24"/>
          <w:szCs w:val="24"/>
          <w:lang w:val="it-IT"/>
        </w:rPr>
      </w:pPr>
      <w:r w:rsidRPr="00C40A27">
        <w:rPr>
          <w:rFonts w:ascii="Times New Roman" w:eastAsia="Times New Roman" w:hAnsi="Times New Roman" w:cs="Times New Roman"/>
          <w:color w:val="000000"/>
          <w:sz w:val="24"/>
          <w:szCs w:val="24"/>
          <w:lang w:val="ru-RU"/>
        </w:rPr>
        <w:t>Назив боја (</w:t>
      </w:r>
      <w:r w:rsidRPr="00C40A27">
        <w:rPr>
          <w:rFonts w:ascii="Times New Roman" w:eastAsia="Times New Roman" w:hAnsi="Times New Roman" w:cs="Times New Roman"/>
          <w:i/>
          <w:color w:val="000000"/>
          <w:sz w:val="24"/>
          <w:szCs w:val="24"/>
          <w:lang w:val="it-IT"/>
        </w:rPr>
        <w:t>bianco, rosso, verde, giallo, nero, azzurro</w:t>
      </w:r>
      <w:r w:rsidRPr="00C40A27">
        <w:rPr>
          <w:rFonts w:ascii="Times New Roman" w:eastAsia="Times New Roman" w:hAnsi="Times New Roman" w:cs="Times New Roman"/>
          <w:color w:val="000000"/>
          <w:sz w:val="24"/>
          <w:szCs w:val="24"/>
          <w:lang w:val="it-IT"/>
        </w:rPr>
        <w:t xml:space="preserve">...). </w:t>
      </w:r>
      <w:r w:rsidRPr="00C40A27">
        <w:rPr>
          <w:rFonts w:ascii="Times New Roman" w:eastAsia="Times New Roman" w:hAnsi="Times New Roman" w:cs="Times New Roman"/>
          <w:color w:val="000000"/>
          <w:sz w:val="24"/>
          <w:szCs w:val="24"/>
        </w:rPr>
        <w:t>М</w:t>
      </w:r>
      <w:r w:rsidRPr="00C40A27">
        <w:rPr>
          <w:rFonts w:ascii="Times New Roman" w:eastAsia="Times New Roman" w:hAnsi="Times New Roman" w:cs="Times New Roman"/>
          <w:color w:val="000000"/>
          <w:sz w:val="24"/>
          <w:szCs w:val="24"/>
          <w:lang w:val="ru-RU"/>
        </w:rPr>
        <w:t>орфолошкеособеностипридева</w:t>
      </w:r>
      <w:r w:rsidRPr="00C40A27">
        <w:rPr>
          <w:rFonts w:ascii="Times New Roman" w:eastAsia="Times New Roman" w:hAnsi="Times New Roman" w:cs="Times New Roman"/>
          <w:color w:val="000000"/>
          <w:sz w:val="24"/>
          <w:szCs w:val="24"/>
          <w:lang w:val="it-IT"/>
        </w:rPr>
        <w:t xml:space="preserve"> (</w:t>
      </w:r>
      <w:r w:rsidRPr="00C40A27">
        <w:rPr>
          <w:rFonts w:ascii="Times New Roman" w:eastAsia="Times New Roman" w:hAnsi="Times New Roman" w:cs="Times New Roman"/>
          <w:i/>
          <w:color w:val="000000"/>
          <w:sz w:val="24"/>
          <w:szCs w:val="24"/>
          <w:lang w:val="it-IT"/>
        </w:rPr>
        <w:t>viola, rosa, blu, arancione).</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ru-RU"/>
        </w:rPr>
        <w:t>Бројеви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 xml:space="preserve">Главни бројеви.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lastRenderedPageBreak/>
        <w:t>Редни бројеви.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b/>
          <w:color w:val="000000"/>
          <w:sz w:val="24"/>
          <w:szCs w:val="24"/>
          <w:lang w:val="ru-RU"/>
        </w:rPr>
        <w:t>Предлози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 xml:space="preserve">Прости предлози </w:t>
      </w:r>
      <w:r w:rsidRPr="00C40A27">
        <w:rPr>
          <w:rFonts w:ascii="Times New Roman" w:eastAsia="Times New Roman" w:hAnsi="Times New Roman" w:cs="Times New Roman"/>
          <w:i/>
          <w:color w:val="000000"/>
          <w:sz w:val="24"/>
          <w:szCs w:val="24"/>
          <w:lang w:val="it-IT"/>
        </w:rPr>
        <w:t>di</w:t>
      </w:r>
      <w:r w:rsidRPr="00C40A27">
        <w:rPr>
          <w:rFonts w:ascii="Times New Roman" w:eastAsia="Times New Roman" w:hAnsi="Times New Roman" w:cs="Times New Roman"/>
          <w:i/>
          <w:color w:val="000000"/>
          <w:sz w:val="24"/>
          <w:szCs w:val="24"/>
          <w:lang w:val="ru-RU"/>
        </w:rPr>
        <w:t xml:space="preserve">, </w:t>
      </w:r>
      <w:r w:rsidRPr="00C40A27">
        <w:rPr>
          <w:rFonts w:ascii="Times New Roman" w:eastAsia="Times New Roman" w:hAnsi="Times New Roman" w:cs="Times New Roman"/>
          <w:i/>
          <w:color w:val="000000"/>
          <w:sz w:val="24"/>
          <w:szCs w:val="24"/>
          <w:lang w:val="it-IT"/>
        </w:rPr>
        <w:t>a</w:t>
      </w:r>
      <w:r w:rsidRPr="00C40A27">
        <w:rPr>
          <w:rFonts w:ascii="Times New Roman" w:eastAsia="Times New Roman" w:hAnsi="Times New Roman" w:cs="Times New Roman"/>
          <w:i/>
          <w:color w:val="000000"/>
          <w:sz w:val="24"/>
          <w:szCs w:val="24"/>
          <w:lang w:val="ru-RU"/>
        </w:rPr>
        <w:t xml:space="preserve">, </w:t>
      </w:r>
      <w:r w:rsidRPr="00C40A27">
        <w:rPr>
          <w:rFonts w:ascii="Times New Roman" w:eastAsia="Times New Roman" w:hAnsi="Times New Roman" w:cs="Times New Roman"/>
          <w:i/>
          <w:color w:val="000000"/>
          <w:sz w:val="24"/>
          <w:szCs w:val="24"/>
          <w:lang w:val="it-IT"/>
        </w:rPr>
        <w:t>da</w:t>
      </w:r>
      <w:r w:rsidRPr="00C40A27">
        <w:rPr>
          <w:rFonts w:ascii="Times New Roman" w:eastAsia="Times New Roman" w:hAnsi="Times New Roman" w:cs="Times New Roman"/>
          <w:i/>
          <w:color w:val="000000"/>
          <w:sz w:val="24"/>
          <w:szCs w:val="24"/>
          <w:lang w:val="ru-RU"/>
        </w:rPr>
        <w:t xml:space="preserve">, </w:t>
      </w:r>
      <w:r w:rsidRPr="00C40A27">
        <w:rPr>
          <w:rFonts w:ascii="Times New Roman" w:eastAsia="Times New Roman" w:hAnsi="Times New Roman" w:cs="Times New Roman"/>
          <w:i/>
          <w:color w:val="000000"/>
          <w:sz w:val="24"/>
          <w:szCs w:val="24"/>
          <w:lang w:val="it-IT"/>
        </w:rPr>
        <w:t>in</w:t>
      </w:r>
      <w:r w:rsidRPr="00C40A27">
        <w:rPr>
          <w:rFonts w:ascii="Times New Roman" w:eastAsia="Times New Roman" w:hAnsi="Times New Roman" w:cs="Times New Roman"/>
          <w:i/>
          <w:color w:val="000000"/>
          <w:sz w:val="24"/>
          <w:szCs w:val="24"/>
          <w:lang w:val="ru-RU"/>
        </w:rPr>
        <w:t xml:space="preserve">, </w:t>
      </w:r>
      <w:r w:rsidRPr="00C40A27">
        <w:rPr>
          <w:rFonts w:ascii="Times New Roman" w:eastAsia="Times New Roman" w:hAnsi="Times New Roman" w:cs="Times New Roman"/>
          <w:i/>
          <w:color w:val="000000"/>
          <w:sz w:val="24"/>
          <w:szCs w:val="24"/>
          <w:lang w:val="it-IT"/>
        </w:rPr>
        <w:t>con</w:t>
      </w:r>
      <w:r w:rsidRPr="00C40A27">
        <w:rPr>
          <w:rFonts w:ascii="Times New Roman" w:eastAsia="Times New Roman" w:hAnsi="Times New Roman" w:cs="Times New Roman"/>
          <w:i/>
          <w:color w:val="000000"/>
          <w:sz w:val="24"/>
          <w:szCs w:val="24"/>
          <w:lang w:val="ru-RU"/>
        </w:rPr>
        <w:t xml:space="preserve">, </w:t>
      </w:r>
      <w:r w:rsidRPr="00C40A27">
        <w:rPr>
          <w:rFonts w:ascii="Times New Roman" w:eastAsia="Times New Roman" w:hAnsi="Times New Roman" w:cs="Times New Roman"/>
          <w:i/>
          <w:color w:val="000000"/>
          <w:sz w:val="24"/>
          <w:szCs w:val="24"/>
          <w:lang w:val="it-IT"/>
        </w:rPr>
        <w:t>su</w:t>
      </w:r>
      <w:r w:rsidRPr="00C40A27">
        <w:rPr>
          <w:rFonts w:ascii="Times New Roman" w:eastAsia="Times New Roman" w:hAnsi="Times New Roman" w:cs="Times New Roman"/>
          <w:i/>
          <w:color w:val="000000"/>
          <w:sz w:val="24"/>
          <w:szCs w:val="24"/>
          <w:lang w:val="ru-RU"/>
        </w:rPr>
        <w:t xml:space="preserve">, </w:t>
      </w:r>
      <w:r w:rsidRPr="00C40A27">
        <w:rPr>
          <w:rFonts w:ascii="Times New Roman" w:eastAsia="Times New Roman" w:hAnsi="Times New Roman" w:cs="Times New Roman"/>
          <w:i/>
          <w:color w:val="000000"/>
          <w:sz w:val="24"/>
          <w:szCs w:val="24"/>
          <w:lang w:val="it-IT"/>
        </w:rPr>
        <w:t>per</w:t>
      </w:r>
      <w:r w:rsidRPr="00C40A27">
        <w:rPr>
          <w:rFonts w:ascii="Times New Roman" w:eastAsia="Times New Roman" w:hAnsi="Times New Roman" w:cs="Times New Roman"/>
          <w:i/>
          <w:color w:val="000000"/>
          <w:sz w:val="24"/>
          <w:szCs w:val="24"/>
          <w:lang w:val="ru-RU"/>
        </w:rPr>
        <w:t xml:space="preserve">, </w:t>
      </w:r>
      <w:r w:rsidRPr="00C40A27">
        <w:rPr>
          <w:rFonts w:ascii="Times New Roman" w:eastAsia="Times New Roman" w:hAnsi="Times New Roman" w:cs="Times New Roman"/>
          <w:i/>
          <w:color w:val="000000"/>
          <w:sz w:val="24"/>
          <w:szCs w:val="24"/>
          <w:lang w:val="it-IT"/>
        </w:rPr>
        <w:t>tra</w:t>
      </w:r>
      <w:r w:rsidRPr="00C40A27">
        <w:rPr>
          <w:rFonts w:ascii="Times New Roman" w:eastAsia="Times New Roman" w:hAnsi="Times New Roman" w:cs="Times New Roman"/>
          <w:i/>
          <w:color w:val="000000"/>
          <w:sz w:val="24"/>
          <w:szCs w:val="24"/>
          <w:lang w:val="ru-RU"/>
        </w:rPr>
        <w:t xml:space="preserve">, </w:t>
      </w:r>
      <w:r w:rsidRPr="00C40A27">
        <w:rPr>
          <w:rFonts w:ascii="Times New Roman" w:eastAsia="Times New Roman" w:hAnsi="Times New Roman" w:cs="Times New Roman"/>
          <w:i/>
          <w:color w:val="000000"/>
          <w:sz w:val="24"/>
          <w:szCs w:val="24"/>
          <w:lang w:val="it-IT"/>
        </w:rPr>
        <w:t>fra</w:t>
      </w:r>
      <w:r w:rsidRPr="00C40A27">
        <w:rPr>
          <w:rFonts w:ascii="Times New Roman" w:eastAsia="Times New Roman" w:hAnsi="Times New Roman" w:cs="Times New Roman"/>
          <w:color w:val="000000"/>
          <w:sz w:val="24"/>
          <w:szCs w:val="24"/>
          <w:lang w:val="ru-RU"/>
        </w:rPr>
        <w:t xml:space="preserve"> и њихова основна употреба.</w:t>
      </w:r>
    </w:p>
    <w:p w:rsidR="00C40A27" w:rsidRPr="00C40A27" w:rsidRDefault="00C40A27" w:rsidP="00C40A27">
      <w:pPr>
        <w:spacing w:after="0" w:line="240" w:lineRule="auto"/>
        <w:rPr>
          <w:rFonts w:ascii="Times New Roman" w:eastAsia="Times New Roman" w:hAnsi="Times New Roman" w:cs="Times New Roman"/>
          <w:i/>
          <w:color w:val="000000"/>
          <w:sz w:val="24"/>
          <w:szCs w:val="24"/>
        </w:rPr>
      </w:pPr>
      <w:r w:rsidRPr="00C40A27">
        <w:rPr>
          <w:rFonts w:ascii="Times New Roman" w:eastAsia="Times New Roman" w:hAnsi="Times New Roman" w:cs="Times New Roman"/>
          <w:color w:val="000000"/>
          <w:sz w:val="24"/>
          <w:szCs w:val="24"/>
          <w:lang w:val="ru-RU"/>
        </w:rPr>
        <w:t>Предлози</w:t>
      </w:r>
      <w:r w:rsidRPr="00C40A27">
        <w:rPr>
          <w:rFonts w:ascii="Times New Roman" w:eastAsia="Times New Roman" w:hAnsi="Times New Roman" w:cs="Times New Roman"/>
          <w:i/>
          <w:color w:val="000000"/>
          <w:sz w:val="24"/>
          <w:szCs w:val="24"/>
          <w:lang w:val="pt-BR"/>
        </w:rPr>
        <w:t>dentro, fuori, sotto, sopra, davanti, dietro</w:t>
      </w:r>
      <w:r w:rsidRPr="00C40A27">
        <w:rPr>
          <w:rFonts w:ascii="Times New Roman" w:eastAsia="Times New Roman" w:hAnsi="Times New Roman" w:cs="Times New Roman"/>
          <w:i/>
          <w:color w:val="000000"/>
          <w:sz w:val="24"/>
          <w:szCs w:val="24"/>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rPr>
      </w:pPr>
      <w:r w:rsidRPr="00C40A27">
        <w:rPr>
          <w:rFonts w:ascii="Times New Roman" w:eastAsia="Times New Roman" w:hAnsi="Times New Roman" w:cs="Times New Roman"/>
          <w:color w:val="000000"/>
          <w:sz w:val="24"/>
          <w:szCs w:val="24"/>
          <w:lang w:val="ru-RU"/>
        </w:rPr>
        <w:t>Предлозиспојенисачланом</w:t>
      </w:r>
      <w:r w:rsidRPr="00C40A27">
        <w:rPr>
          <w:rFonts w:ascii="Times New Roman" w:eastAsia="Times New Roman" w:hAnsi="Times New Roman" w:cs="Times New Roman"/>
          <w:i/>
          <w:color w:val="000000"/>
          <w:sz w:val="24"/>
          <w:szCs w:val="24"/>
          <w:lang w:val="pt-BR"/>
        </w:rPr>
        <w:t xml:space="preserve"> (preposizioni articolate)</w:t>
      </w:r>
      <w:r w:rsidRPr="00C40A27">
        <w:rPr>
          <w:rFonts w:ascii="Times New Roman" w:eastAsia="Times New Roman" w:hAnsi="Times New Roman" w:cs="Times New Roman"/>
          <w:i/>
          <w:color w:val="000000"/>
          <w:sz w:val="24"/>
          <w:szCs w:val="24"/>
        </w:rPr>
        <w:t>.</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pt-BR"/>
        </w:rPr>
      </w:pPr>
      <w:r w:rsidRPr="00C40A27">
        <w:rPr>
          <w:rFonts w:ascii="Times New Roman" w:eastAsia="Times New Roman" w:hAnsi="Times New Roman" w:cs="Times New Roman"/>
          <w:b/>
          <w:color w:val="000000"/>
          <w:sz w:val="24"/>
          <w:szCs w:val="24"/>
          <w:lang w:val="ru-RU"/>
        </w:rPr>
        <w:t>Глаголи</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color w:val="000000"/>
          <w:sz w:val="24"/>
          <w:szCs w:val="24"/>
          <w:lang w:val="ru-RU"/>
        </w:rPr>
        <w:t>Садашњевреме</w:t>
      </w:r>
      <w:r w:rsidRPr="00C40A27">
        <w:rPr>
          <w:rFonts w:ascii="Times New Roman" w:eastAsia="Times New Roman" w:hAnsi="Times New Roman" w:cs="Times New Roman"/>
          <w:color w:val="000000"/>
          <w:sz w:val="24"/>
          <w:szCs w:val="24"/>
          <w:lang w:val="pt-BR"/>
        </w:rPr>
        <w:t xml:space="preserve"> (Presente Indicativo)</w:t>
      </w:r>
      <w:r w:rsidRPr="00C40A27">
        <w:rPr>
          <w:rFonts w:ascii="Times New Roman" w:eastAsia="Times New Roman" w:hAnsi="Times New Roman" w:cs="Times New Roman"/>
          <w:color w:val="000000"/>
          <w:sz w:val="24"/>
          <w:szCs w:val="24"/>
        </w:rPr>
        <w:t>.</w:t>
      </w:r>
    </w:p>
    <w:p w:rsidR="00C40A27" w:rsidRPr="00C40A27" w:rsidRDefault="00C40A27" w:rsidP="00C40A27">
      <w:pPr>
        <w:spacing w:after="0" w:line="240" w:lineRule="auto"/>
        <w:rPr>
          <w:rFonts w:ascii="Times New Roman" w:eastAsia="Times New Roman" w:hAnsi="Times New Roman" w:cs="Times New Roman"/>
          <w:b/>
          <w:i/>
          <w:color w:val="000000"/>
          <w:sz w:val="24"/>
          <w:szCs w:val="24"/>
        </w:rPr>
      </w:pPr>
      <w:r w:rsidRPr="00C40A27">
        <w:rPr>
          <w:rFonts w:ascii="Times New Roman" w:eastAsia="Times New Roman" w:hAnsi="Times New Roman" w:cs="Times New Roman"/>
          <w:i/>
          <w:color w:val="000000"/>
          <w:sz w:val="24"/>
          <w:szCs w:val="24"/>
          <w:lang w:val="pt-BR"/>
        </w:rPr>
        <w:t>Presente progressivo</w:t>
      </w:r>
      <w:r w:rsidRPr="00C40A27">
        <w:rPr>
          <w:rFonts w:ascii="Times New Roman" w:eastAsia="Times New Roman" w:hAnsi="Times New Roman" w:cs="Times New Roman"/>
          <w:i/>
          <w:color w:val="000000"/>
          <w:sz w:val="24"/>
          <w:szCs w:val="24"/>
        </w:rPr>
        <w:t xml:space="preserve"> (</w:t>
      </w:r>
      <w:r w:rsidRPr="00C40A27">
        <w:rPr>
          <w:rFonts w:ascii="Times New Roman" w:eastAsia="Times New Roman" w:hAnsi="Times New Roman" w:cs="Times New Roman"/>
          <w:i/>
          <w:color w:val="000000"/>
          <w:sz w:val="24"/>
          <w:szCs w:val="24"/>
          <w:lang w:val="pt-BR"/>
        </w:rPr>
        <w:t>stare + gerundio</w:t>
      </w:r>
      <w:r w:rsidRPr="00C40A27">
        <w:rPr>
          <w:rFonts w:ascii="Times New Roman" w:eastAsia="Times New Roman" w:hAnsi="Times New Roman" w:cs="Times New Roman"/>
          <w:i/>
          <w:color w:val="000000"/>
          <w:sz w:val="24"/>
          <w:szCs w:val="24"/>
        </w:rPr>
        <w:t>).</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color w:val="000000"/>
          <w:sz w:val="24"/>
          <w:szCs w:val="24"/>
        </w:rPr>
        <w:t>Императивзанеформалнообраћање</w:t>
      </w:r>
      <w:r w:rsidRPr="00C40A27">
        <w:rPr>
          <w:rFonts w:ascii="Times New Roman" w:eastAsia="Times New Roman" w:hAnsi="Times New Roman" w:cs="Times New Roman"/>
          <w:color w:val="000000"/>
          <w:sz w:val="24"/>
          <w:szCs w:val="24"/>
          <w:lang w:val="pt-BR"/>
        </w:rPr>
        <w:t>(</w:t>
      </w:r>
      <w:r w:rsidRPr="00C40A27">
        <w:rPr>
          <w:rFonts w:ascii="Times New Roman" w:eastAsia="Times New Roman" w:hAnsi="Times New Roman" w:cs="Times New Roman"/>
          <w:i/>
          <w:color w:val="000000"/>
          <w:sz w:val="24"/>
          <w:szCs w:val="24"/>
          <w:lang w:val="pt-BR"/>
        </w:rPr>
        <w:t>Imperativo diretto</w:t>
      </w:r>
      <w:r w:rsidRPr="00C40A27">
        <w:rPr>
          <w:rFonts w:ascii="Times New Roman" w:eastAsia="Times New Roman" w:hAnsi="Times New Roman" w:cs="Times New Roman"/>
          <w:color w:val="000000"/>
          <w:sz w:val="24"/>
          <w:szCs w:val="24"/>
          <w:lang w:val="pt-BR"/>
        </w:rPr>
        <w:t>)</w:t>
      </w:r>
      <w:r w:rsidRPr="00C40A27">
        <w:rPr>
          <w:rFonts w:ascii="Times New Roman" w:eastAsia="Times New Roman" w:hAnsi="Times New Roman" w:cs="Times New Roman"/>
          <w:color w:val="000000"/>
          <w:sz w:val="24"/>
          <w:szCs w:val="24"/>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it-IT"/>
        </w:rPr>
      </w:pPr>
      <w:r w:rsidRPr="00C40A27">
        <w:rPr>
          <w:rFonts w:ascii="Times New Roman" w:eastAsia="Times New Roman" w:hAnsi="Times New Roman" w:cs="Times New Roman"/>
          <w:i/>
          <w:color w:val="000000"/>
          <w:sz w:val="24"/>
          <w:szCs w:val="24"/>
          <w:lang w:val="pt-BR"/>
        </w:rPr>
        <w:t>Fa</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pt-BR"/>
        </w:rPr>
        <w:t>presto</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it-IT"/>
        </w:rPr>
        <w:t>Non tornare tardi! Non andate via senza di me.</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sr-Cyrl-CS"/>
        </w:rPr>
        <w:t xml:space="preserve">Заповедни начин за </w:t>
      </w:r>
      <w:r w:rsidRPr="00C40A27">
        <w:rPr>
          <w:rFonts w:ascii="Times New Roman" w:eastAsia="Times New Roman" w:hAnsi="Times New Roman" w:cs="Times New Roman"/>
          <w:color w:val="000000"/>
          <w:sz w:val="24"/>
          <w:szCs w:val="24"/>
          <w:lang w:val="ru-RU"/>
        </w:rPr>
        <w:t>формалнообраћање</w:t>
      </w:r>
      <w:r w:rsidRPr="00C40A27">
        <w:rPr>
          <w:rFonts w:ascii="Times New Roman" w:eastAsia="Times New Roman" w:hAnsi="Times New Roman" w:cs="Times New Roman"/>
          <w:color w:val="000000"/>
          <w:sz w:val="24"/>
          <w:szCs w:val="24"/>
          <w:lang w:val="pt-BR"/>
        </w:rPr>
        <w:t>(</w:t>
      </w:r>
      <w:r w:rsidRPr="00C40A27">
        <w:rPr>
          <w:rFonts w:ascii="Times New Roman" w:eastAsia="Times New Roman" w:hAnsi="Times New Roman" w:cs="Times New Roman"/>
          <w:i/>
          <w:color w:val="000000"/>
          <w:sz w:val="24"/>
          <w:szCs w:val="24"/>
          <w:lang w:val="pt-BR"/>
        </w:rPr>
        <w:t xml:space="preserve">Imperativo </w:t>
      </w:r>
      <w:r w:rsidRPr="00C40A27">
        <w:rPr>
          <w:rFonts w:ascii="Times New Roman" w:eastAsia="Times New Roman" w:hAnsi="Times New Roman" w:cs="Times New Roman"/>
          <w:i/>
          <w:color w:val="000000"/>
          <w:sz w:val="24"/>
          <w:szCs w:val="24"/>
          <w:lang w:val="it-IT"/>
        </w:rPr>
        <w:t>in</w:t>
      </w:r>
      <w:r w:rsidRPr="00C40A27">
        <w:rPr>
          <w:rFonts w:ascii="Times New Roman" w:eastAsia="Times New Roman" w:hAnsi="Times New Roman" w:cs="Times New Roman"/>
          <w:i/>
          <w:color w:val="000000"/>
          <w:sz w:val="24"/>
          <w:szCs w:val="24"/>
          <w:lang w:val="pt-BR"/>
        </w:rPr>
        <w:t>diretto</w:t>
      </w:r>
      <w:r w:rsidRPr="00C40A27">
        <w:rPr>
          <w:rFonts w:ascii="Times New Roman" w:eastAsia="Times New Roman" w:hAnsi="Times New Roman" w:cs="Times New Roman"/>
          <w:color w:val="000000"/>
          <w:sz w:val="24"/>
          <w:szCs w:val="24"/>
          <w:lang w:val="pt-BR"/>
        </w:rPr>
        <w:t>)</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it-IT"/>
        </w:rPr>
      </w:pPr>
      <w:r w:rsidRPr="00C40A27">
        <w:rPr>
          <w:rFonts w:ascii="Times New Roman" w:eastAsia="Times New Roman" w:hAnsi="Times New Roman" w:cs="Times New Roman"/>
          <w:i/>
          <w:color w:val="000000"/>
          <w:sz w:val="24"/>
          <w:szCs w:val="24"/>
          <w:lang w:val="it-IT"/>
        </w:rPr>
        <w:t>Prego Signora, entri! Mi dia un etto di prosciutto, per favore!</w:t>
      </w:r>
    </w:p>
    <w:p w:rsidR="00C40A27" w:rsidRPr="00C40A27" w:rsidRDefault="00C40A27" w:rsidP="00C40A27">
      <w:pPr>
        <w:spacing w:after="0" w:line="240" w:lineRule="auto"/>
        <w:rPr>
          <w:rFonts w:ascii="Times New Roman" w:eastAsia="Times New Roman" w:hAnsi="Times New Roman" w:cs="Times New Roman"/>
          <w:color w:val="000000"/>
          <w:sz w:val="24"/>
          <w:szCs w:val="24"/>
          <w:lang w:val="it-IT"/>
        </w:rPr>
      </w:pPr>
      <w:r w:rsidRPr="00C40A27">
        <w:rPr>
          <w:rFonts w:ascii="Times New Roman" w:eastAsia="Times New Roman" w:hAnsi="Times New Roman" w:cs="Times New Roman"/>
          <w:color w:val="000000"/>
          <w:sz w:val="24"/>
          <w:szCs w:val="24"/>
          <w:lang w:val="ru-RU"/>
        </w:rPr>
        <w:t>Повратниглаголи.</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color w:val="000000"/>
          <w:sz w:val="24"/>
          <w:szCs w:val="24"/>
          <w:lang w:val="ru-RU"/>
        </w:rPr>
        <w:t>Употребаглагола</w:t>
      </w:r>
      <w:r w:rsidRPr="00C40A27">
        <w:rPr>
          <w:rFonts w:ascii="Times New Roman" w:eastAsia="Times New Roman" w:hAnsi="Times New Roman" w:cs="Times New Roman"/>
          <w:i/>
          <w:color w:val="000000"/>
          <w:sz w:val="24"/>
          <w:szCs w:val="24"/>
          <w:lang w:val="it-IT"/>
        </w:rPr>
        <w:t>piacere</w:t>
      </w:r>
      <w:r w:rsidRPr="00C40A27">
        <w:rPr>
          <w:rFonts w:ascii="Times New Roman" w:eastAsia="Times New Roman" w:hAnsi="Times New Roman" w:cs="Times New Roman"/>
          <w:i/>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it-IT"/>
        </w:rPr>
      </w:pPr>
      <w:r w:rsidRPr="00C40A27">
        <w:rPr>
          <w:rFonts w:ascii="Times New Roman" w:eastAsia="Times New Roman" w:hAnsi="Times New Roman" w:cs="Times New Roman"/>
          <w:color w:val="000000"/>
          <w:sz w:val="24"/>
          <w:szCs w:val="24"/>
          <w:lang w:val="ru-RU"/>
        </w:rPr>
        <w:t>П</w:t>
      </w:r>
      <w:r w:rsidRPr="00C40A27">
        <w:rPr>
          <w:rFonts w:ascii="Times New Roman" w:eastAsia="Times New Roman" w:hAnsi="Times New Roman" w:cs="Times New Roman"/>
          <w:color w:val="000000"/>
          <w:sz w:val="24"/>
          <w:szCs w:val="24"/>
          <w:lang w:val="sr-Cyrl-CS"/>
        </w:rPr>
        <w:t xml:space="preserve">ерфекат </w:t>
      </w:r>
      <w:r w:rsidRPr="00C40A27">
        <w:rPr>
          <w:rFonts w:ascii="Times New Roman" w:eastAsia="Times New Roman" w:hAnsi="Times New Roman" w:cs="Times New Roman"/>
          <w:color w:val="000000"/>
          <w:sz w:val="24"/>
          <w:szCs w:val="24"/>
          <w:lang w:val="it-IT"/>
        </w:rPr>
        <w:t>(</w:t>
      </w:r>
      <w:r w:rsidRPr="00C40A27">
        <w:rPr>
          <w:rFonts w:ascii="Times New Roman" w:eastAsia="Times New Roman" w:hAnsi="Times New Roman" w:cs="Times New Roman"/>
          <w:i/>
          <w:color w:val="000000"/>
          <w:sz w:val="24"/>
          <w:szCs w:val="24"/>
          <w:lang w:val="it-IT"/>
        </w:rPr>
        <w:t>Passato Prossimo</w:t>
      </w:r>
      <w:r w:rsidRPr="00C40A27">
        <w:rPr>
          <w:rFonts w:ascii="Times New Roman" w:eastAsia="Times New Roman" w:hAnsi="Times New Roman" w:cs="Times New Roman"/>
          <w:color w:val="000000"/>
          <w:sz w:val="24"/>
          <w:szCs w:val="24"/>
          <w:lang w:val="it-IT"/>
        </w:rPr>
        <w:t xml:space="preserve">) </w:t>
      </w:r>
      <w:r w:rsidRPr="00C40A27">
        <w:rPr>
          <w:rFonts w:ascii="Times New Roman" w:eastAsia="Times New Roman" w:hAnsi="Times New Roman" w:cs="Times New Roman"/>
          <w:color w:val="000000"/>
          <w:sz w:val="24"/>
          <w:szCs w:val="24"/>
          <w:lang w:val="sr-Cyrl-CS"/>
        </w:rPr>
        <w:t>п</w:t>
      </w:r>
      <w:r w:rsidRPr="00C40A27">
        <w:rPr>
          <w:rFonts w:ascii="Times New Roman" w:eastAsia="Times New Roman" w:hAnsi="Times New Roman" w:cs="Times New Roman"/>
          <w:color w:val="000000"/>
          <w:sz w:val="24"/>
          <w:szCs w:val="24"/>
          <w:lang w:val="ru-RU"/>
        </w:rPr>
        <w:t>равилнихинеправилнихглагола: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it-IT"/>
        </w:rPr>
      </w:pPr>
      <w:r w:rsidRPr="00C40A27">
        <w:rPr>
          <w:rFonts w:ascii="Times New Roman" w:eastAsia="Times New Roman" w:hAnsi="Times New Roman" w:cs="Times New Roman"/>
          <w:i/>
          <w:color w:val="000000"/>
          <w:sz w:val="24"/>
          <w:szCs w:val="24"/>
          <w:lang w:val="it-IT"/>
        </w:rPr>
        <w:t>Sono andata alla stazione.</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sr-Cyrl-CS"/>
        </w:rPr>
      </w:pPr>
      <w:r w:rsidRPr="00C40A27">
        <w:rPr>
          <w:rFonts w:ascii="Times New Roman" w:eastAsia="Times New Roman" w:hAnsi="Times New Roman" w:cs="Times New Roman"/>
          <w:i/>
          <w:color w:val="000000"/>
          <w:sz w:val="24"/>
          <w:szCs w:val="24"/>
          <w:lang w:val="it-IT"/>
        </w:rPr>
        <w:t>Non ho fatto il compito di casa.</w:t>
      </w:r>
    </w:p>
    <w:p w:rsidR="00C40A27" w:rsidRPr="00C40A27" w:rsidRDefault="00C40A27" w:rsidP="00C40A27">
      <w:pPr>
        <w:spacing w:after="0" w:line="240" w:lineRule="auto"/>
        <w:rPr>
          <w:rFonts w:ascii="Times New Roman" w:eastAsia="Times New Roman" w:hAnsi="Times New Roman" w:cs="Times New Roman"/>
          <w:color w:val="000000"/>
          <w:sz w:val="24"/>
          <w:szCs w:val="24"/>
          <w:lang w:val="it-IT"/>
        </w:rPr>
      </w:pPr>
      <w:r w:rsidRPr="00C40A27">
        <w:rPr>
          <w:rFonts w:ascii="Times New Roman" w:eastAsia="Times New Roman" w:hAnsi="Times New Roman" w:cs="Times New Roman"/>
          <w:color w:val="000000"/>
          <w:sz w:val="24"/>
          <w:szCs w:val="24"/>
          <w:lang w:val="sr-Cyrl-CS"/>
        </w:rPr>
        <w:t>Перфектмодалнихглагола</w:t>
      </w:r>
      <w:r w:rsidRPr="00C40A27">
        <w:rPr>
          <w:rFonts w:ascii="Times New Roman" w:eastAsia="Times New Roman" w:hAnsi="Times New Roman" w:cs="Times New Roman"/>
          <w:i/>
          <w:color w:val="000000"/>
          <w:sz w:val="24"/>
          <w:szCs w:val="24"/>
          <w:lang w:val="it-IT"/>
        </w:rPr>
        <w:t>volere, dovere, potere, sapere:</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sr-Cyrl-CS"/>
        </w:rPr>
      </w:pPr>
      <w:r w:rsidRPr="00C40A27">
        <w:rPr>
          <w:rFonts w:ascii="Times New Roman" w:eastAsia="Times New Roman" w:hAnsi="Times New Roman" w:cs="Times New Roman"/>
          <w:i/>
          <w:color w:val="000000"/>
          <w:sz w:val="24"/>
          <w:szCs w:val="24"/>
          <w:lang w:val="it-IT"/>
        </w:rPr>
        <w:t xml:space="preserve">Sono dovuto andare dal dentista.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it-IT"/>
        </w:rPr>
      </w:pPr>
      <w:r w:rsidRPr="00C40A27">
        <w:rPr>
          <w:rFonts w:ascii="Times New Roman" w:eastAsia="Times New Roman" w:hAnsi="Times New Roman" w:cs="Times New Roman"/>
          <w:i/>
          <w:color w:val="000000"/>
          <w:sz w:val="24"/>
          <w:szCs w:val="24"/>
          <w:lang w:val="it-IT"/>
        </w:rPr>
        <w:t>Ho potuto leggere i titoli in italiano.</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sr-Cyrl-CS"/>
        </w:rPr>
        <w:t>Кондиционал садашњи, правилних и неправилних глагола</w:t>
      </w:r>
      <w:r w:rsidRPr="00C40A27">
        <w:rPr>
          <w:rFonts w:ascii="Times New Roman" w:eastAsia="Times New Roman" w:hAnsi="Times New Roman" w:cs="Times New Roman"/>
          <w:color w:val="000000"/>
          <w:sz w:val="24"/>
          <w:szCs w:val="24"/>
          <w:lang w:val="it-IT"/>
        </w:rPr>
        <w:t xml:space="preserve"> (</w:t>
      </w:r>
      <w:r w:rsidRPr="00C40A27">
        <w:rPr>
          <w:rFonts w:ascii="Times New Roman" w:eastAsia="Times New Roman" w:hAnsi="Times New Roman" w:cs="Times New Roman"/>
          <w:i/>
          <w:color w:val="000000"/>
          <w:sz w:val="24"/>
          <w:szCs w:val="24"/>
          <w:lang w:val="it-IT"/>
        </w:rPr>
        <w:t>Condizionale Presente</w:t>
      </w:r>
      <w:r w:rsidRPr="00C40A27">
        <w:rPr>
          <w:rFonts w:ascii="Times New Roman" w:eastAsia="Times New Roman" w:hAnsi="Times New Roman" w:cs="Times New Roman"/>
          <w:color w:val="000000"/>
          <w:sz w:val="24"/>
          <w:szCs w:val="24"/>
          <w:lang w:val="it-IT"/>
        </w:rPr>
        <w:t>)</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it-IT"/>
        </w:rPr>
      </w:pPr>
      <w:r w:rsidRPr="00C40A27">
        <w:rPr>
          <w:rFonts w:ascii="Times New Roman" w:eastAsia="Times New Roman" w:hAnsi="Times New Roman" w:cs="Times New Roman"/>
          <w:i/>
          <w:color w:val="000000"/>
          <w:sz w:val="24"/>
          <w:szCs w:val="24"/>
          <w:lang w:val="it-IT"/>
        </w:rPr>
        <w:t>Vorrei un chilo di mele, per favore! Potresti prestarmi il tuo libro di italiano?</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Футурправилнихинеправилнихглагола:</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it-IT"/>
        </w:rPr>
      </w:pPr>
      <w:r w:rsidRPr="00C40A27">
        <w:rPr>
          <w:rFonts w:ascii="Times New Roman" w:eastAsia="Times New Roman" w:hAnsi="Times New Roman" w:cs="Times New Roman"/>
          <w:i/>
          <w:color w:val="000000"/>
          <w:sz w:val="24"/>
          <w:szCs w:val="24"/>
          <w:lang w:val="it-IT"/>
        </w:rPr>
        <w:t>Noi torneremo a casa alle cinque.</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color w:val="000000"/>
          <w:sz w:val="24"/>
          <w:szCs w:val="24"/>
          <w:lang w:val="sr-Cyrl-CS"/>
        </w:rPr>
        <w:t>Имперфекат</w:t>
      </w:r>
      <w:r w:rsidRPr="00C40A27">
        <w:rPr>
          <w:rFonts w:ascii="Times New Roman" w:eastAsia="Times New Roman" w:hAnsi="Times New Roman" w:cs="Times New Roman"/>
          <w:color w:val="000000"/>
          <w:sz w:val="24"/>
          <w:szCs w:val="24"/>
          <w:lang w:val="sr-Latn-CS"/>
        </w:rPr>
        <w:t xml:space="preserve"> (Imperfetto)</w:t>
      </w:r>
      <w:r w:rsidRPr="00C40A27">
        <w:rPr>
          <w:rFonts w:ascii="Times New Roman" w:eastAsia="Times New Roman" w:hAnsi="Times New Roman" w:cs="Times New Roman"/>
          <w:color w:val="000000"/>
          <w:sz w:val="24"/>
          <w:szCs w:val="24"/>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sr-Cyrl-CS"/>
        </w:rPr>
      </w:pPr>
      <w:r w:rsidRPr="00C40A27">
        <w:rPr>
          <w:rFonts w:ascii="Times New Roman" w:eastAsia="Times New Roman" w:hAnsi="Times New Roman" w:cs="Times New Roman"/>
          <w:i/>
          <w:color w:val="000000"/>
          <w:sz w:val="24"/>
          <w:szCs w:val="24"/>
          <w:lang w:val="sr-Latn-CS"/>
        </w:rPr>
        <w:t xml:space="preserve">C’era una volta un re e viveva in un castello. </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color w:val="000000"/>
          <w:sz w:val="24"/>
          <w:szCs w:val="24"/>
          <w:lang w:val="sr-Cyrl-CS"/>
        </w:rPr>
        <w:t>Плусквамперфекат</w:t>
      </w:r>
      <w:r w:rsidRPr="00C40A27">
        <w:rPr>
          <w:rFonts w:ascii="Times New Roman" w:eastAsia="Times New Roman" w:hAnsi="Times New Roman" w:cs="Times New Roman"/>
          <w:color w:val="000000"/>
          <w:sz w:val="24"/>
          <w:szCs w:val="24"/>
          <w:lang w:val="sr-Latn-CS"/>
        </w:rPr>
        <w:t>(Trapassato prossimo)</w:t>
      </w:r>
      <w:r w:rsidRPr="00C40A27">
        <w:rPr>
          <w:rFonts w:ascii="Times New Roman" w:eastAsia="Times New Roman" w:hAnsi="Times New Roman" w:cs="Times New Roman"/>
          <w:color w:val="000000"/>
          <w:sz w:val="24"/>
          <w:szCs w:val="24"/>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it-IT"/>
        </w:rPr>
      </w:pPr>
      <w:r w:rsidRPr="00C40A27">
        <w:rPr>
          <w:rFonts w:ascii="Times New Roman" w:eastAsia="Times New Roman" w:hAnsi="Times New Roman" w:cs="Times New Roman"/>
          <w:i/>
          <w:color w:val="000000"/>
          <w:sz w:val="24"/>
          <w:szCs w:val="24"/>
          <w:lang w:val="sr-Latn-CS"/>
        </w:rPr>
        <w:t>Sono arrivato alla stazione quando il treno era già partito.</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ru-RU"/>
        </w:rPr>
        <w:t>Прилози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it-IT"/>
        </w:rPr>
      </w:pPr>
      <w:r w:rsidRPr="00C40A27">
        <w:rPr>
          <w:rFonts w:ascii="Times New Roman" w:eastAsia="Times New Roman" w:hAnsi="Times New Roman" w:cs="Times New Roman"/>
          <w:color w:val="000000"/>
          <w:sz w:val="24"/>
          <w:szCs w:val="24"/>
          <w:lang w:val="ru-RU"/>
        </w:rPr>
        <w:t>Основниприлози</w:t>
      </w:r>
      <w:r w:rsidRPr="00C40A27">
        <w:rPr>
          <w:rFonts w:ascii="Times New Roman" w:eastAsia="Times New Roman" w:hAnsi="Times New Roman" w:cs="Times New Roman"/>
          <w:color w:val="000000"/>
          <w:sz w:val="24"/>
          <w:szCs w:val="24"/>
          <w:lang w:val="it-IT"/>
        </w:rPr>
        <w:t xml:space="preserve"> (</w:t>
      </w:r>
      <w:r w:rsidRPr="00C40A27">
        <w:rPr>
          <w:rFonts w:ascii="Times New Roman" w:eastAsia="Times New Roman" w:hAnsi="Times New Roman" w:cs="Times New Roman"/>
          <w:i/>
          <w:color w:val="000000"/>
          <w:sz w:val="24"/>
          <w:szCs w:val="24"/>
          <w:lang w:val="sr-Latn-CS"/>
        </w:rPr>
        <w:t>bene, male, molto, poco, troppo, meno, più)</w:t>
      </w:r>
      <w:r w:rsidRPr="00C40A27">
        <w:rPr>
          <w:rFonts w:ascii="Times New Roman" w:eastAsia="Times New Roman" w:hAnsi="Times New Roman" w:cs="Times New Roman"/>
          <w:color w:val="000000"/>
          <w:sz w:val="24"/>
          <w:szCs w:val="24"/>
          <w:lang w:val="sr-Latn-CS"/>
        </w:rPr>
        <w:t xml:space="preserve">, </w:t>
      </w:r>
      <w:r w:rsidRPr="00C40A27">
        <w:rPr>
          <w:rFonts w:ascii="Times New Roman" w:eastAsia="Times New Roman" w:hAnsi="Times New Roman" w:cs="Times New Roman"/>
          <w:color w:val="000000"/>
          <w:sz w:val="24"/>
          <w:szCs w:val="24"/>
          <w:lang w:val="ru-RU"/>
        </w:rPr>
        <w:t>прилошкиизразизаодређивањевремена</w:t>
      </w:r>
      <w:r w:rsidRPr="00C40A27">
        <w:rPr>
          <w:rFonts w:ascii="Times New Roman" w:eastAsia="Times New Roman" w:hAnsi="Times New Roman" w:cs="Times New Roman"/>
          <w:color w:val="000000"/>
          <w:sz w:val="24"/>
          <w:szCs w:val="24"/>
          <w:lang w:val="sr-Latn-CS"/>
        </w:rPr>
        <w:t xml:space="preserve"> (</w:t>
      </w:r>
      <w:r w:rsidRPr="00C40A27">
        <w:rPr>
          <w:rFonts w:ascii="Times New Roman" w:eastAsia="Times New Roman" w:hAnsi="Times New Roman" w:cs="Times New Roman"/>
          <w:i/>
          <w:color w:val="000000"/>
          <w:sz w:val="24"/>
          <w:szCs w:val="24"/>
          <w:lang w:val="sr-Latn-CS"/>
        </w:rPr>
        <w:t>prima, durante, dopo</w:t>
      </w:r>
      <w:r w:rsidRPr="00C40A27">
        <w:rPr>
          <w:rFonts w:ascii="Times New Roman" w:eastAsia="Times New Roman" w:hAnsi="Times New Roman" w:cs="Times New Roman"/>
          <w:color w:val="000000"/>
          <w:sz w:val="24"/>
          <w:szCs w:val="24"/>
          <w:lang w:val="sr-Latn-CS"/>
        </w:rPr>
        <w:t xml:space="preserve">) </w:t>
      </w:r>
      <w:r w:rsidRPr="00C40A27">
        <w:rPr>
          <w:rFonts w:ascii="Times New Roman" w:eastAsia="Times New Roman" w:hAnsi="Times New Roman" w:cs="Times New Roman"/>
          <w:color w:val="000000"/>
          <w:sz w:val="24"/>
          <w:szCs w:val="24"/>
          <w:lang w:val="ru-RU"/>
        </w:rPr>
        <w:t>ипростора</w:t>
      </w:r>
      <w:r w:rsidRPr="00C40A27">
        <w:rPr>
          <w:rFonts w:ascii="Times New Roman" w:eastAsia="Times New Roman" w:hAnsi="Times New Roman" w:cs="Times New Roman"/>
          <w:color w:val="000000"/>
          <w:sz w:val="24"/>
          <w:szCs w:val="24"/>
          <w:lang w:val="it-IT"/>
        </w:rPr>
        <w:t xml:space="preserve"> (</w:t>
      </w:r>
      <w:r w:rsidRPr="00C40A27">
        <w:rPr>
          <w:rFonts w:ascii="Times New Roman" w:eastAsia="Times New Roman" w:hAnsi="Times New Roman" w:cs="Times New Roman"/>
          <w:i/>
          <w:color w:val="000000"/>
          <w:sz w:val="24"/>
          <w:szCs w:val="24"/>
          <w:lang w:val="pt-BR"/>
        </w:rPr>
        <w:t xml:space="preserve">a destra, a sinistra, dritto, </w:t>
      </w:r>
      <w:r w:rsidRPr="00C40A27">
        <w:rPr>
          <w:rFonts w:ascii="Times New Roman" w:eastAsia="Times New Roman" w:hAnsi="Times New Roman" w:cs="Times New Roman"/>
          <w:i/>
          <w:color w:val="000000"/>
          <w:sz w:val="24"/>
          <w:szCs w:val="24"/>
          <w:lang w:val="sr-Latn-CS"/>
        </w:rPr>
        <w:t>davant</w:t>
      </w:r>
      <w:r w:rsidRPr="00C40A27">
        <w:rPr>
          <w:rFonts w:ascii="Times New Roman" w:eastAsia="Times New Roman" w:hAnsi="Times New Roman" w:cs="Times New Roman"/>
          <w:i/>
          <w:color w:val="000000"/>
          <w:sz w:val="24"/>
          <w:szCs w:val="24"/>
          <w:lang w:val="it-IT"/>
        </w:rPr>
        <w:t>i</w:t>
      </w:r>
      <w:r w:rsidRPr="00C40A27">
        <w:rPr>
          <w:rFonts w:ascii="Times New Roman" w:eastAsia="Times New Roman" w:hAnsi="Times New Roman" w:cs="Times New Roman"/>
          <w:i/>
          <w:color w:val="000000"/>
          <w:sz w:val="24"/>
          <w:szCs w:val="24"/>
          <w:lang w:val="sr-Latn-CS"/>
        </w:rPr>
        <w:t>, d</w:t>
      </w:r>
      <w:r w:rsidRPr="00C40A27">
        <w:rPr>
          <w:rFonts w:ascii="Times New Roman" w:eastAsia="Times New Roman" w:hAnsi="Times New Roman" w:cs="Times New Roman"/>
          <w:i/>
          <w:color w:val="000000"/>
          <w:sz w:val="24"/>
          <w:szCs w:val="24"/>
          <w:lang w:val="it-IT"/>
        </w:rPr>
        <w:t>i</w:t>
      </w:r>
      <w:r w:rsidRPr="00C40A27">
        <w:rPr>
          <w:rFonts w:ascii="Times New Roman" w:eastAsia="Times New Roman" w:hAnsi="Times New Roman" w:cs="Times New Roman"/>
          <w:i/>
          <w:color w:val="000000"/>
          <w:sz w:val="24"/>
          <w:szCs w:val="24"/>
          <w:lang w:val="sr-Latn-CS"/>
        </w:rPr>
        <w:t>etro, sotto, sopra, su, g</w:t>
      </w:r>
      <w:r w:rsidRPr="00C40A27">
        <w:rPr>
          <w:rFonts w:ascii="Times New Roman" w:eastAsia="Times New Roman" w:hAnsi="Times New Roman" w:cs="Times New Roman"/>
          <w:i/>
          <w:color w:val="000000"/>
          <w:sz w:val="24"/>
          <w:szCs w:val="24"/>
          <w:lang w:val="it-IT"/>
        </w:rPr>
        <w:t>i</w:t>
      </w:r>
      <w:r w:rsidRPr="00C40A27">
        <w:rPr>
          <w:rFonts w:ascii="Times New Roman" w:eastAsia="Times New Roman" w:hAnsi="Times New Roman" w:cs="Times New Roman"/>
          <w:i/>
          <w:color w:val="000000"/>
          <w:sz w:val="24"/>
          <w:szCs w:val="24"/>
          <w:lang w:val="sr-Latn-CS"/>
        </w:rPr>
        <w:t>ù)</w:t>
      </w:r>
      <w:r w:rsidRPr="00C40A27">
        <w:rPr>
          <w:rFonts w:ascii="Times New Roman" w:eastAsia="Times New Roman" w:hAnsi="Times New Roman" w:cs="Times New Roman"/>
          <w:i/>
          <w:color w:val="000000"/>
          <w:sz w:val="24"/>
          <w:szCs w:val="24"/>
          <w:lang w:val="it-IT"/>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pt-BR"/>
        </w:rPr>
      </w:pPr>
      <w:r w:rsidRPr="00C40A27">
        <w:rPr>
          <w:rFonts w:ascii="Times New Roman" w:eastAsia="Times New Roman" w:hAnsi="Times New Roman" w:cs="Times New Roman"/>
          <w:color w:val="000000"/>
          <w:sz w:val="24"/>
          <w:szCs w:val="24"/>
          <w:lang w:val="ru-RU"/>
        </w:rPr>
        <w:t>Упитниприлози</w:t>
      </w:r>
      <w:r w:rsidRPr="00C40A27">
        <w:rPr>
          <w:rFonts w:ascii="Times New Roman" w:eastAsia="Times New Roman" w:hAnsi="Times New Roman" w:cs="Times New Roman"/>
          <w:i/>
          <w:color w:val="000000"/>
          <w:sz w:val="24"/>
          <w:szCs w:val="24"/>
          <w:lang w:val="pt-BR"/>
        </w:rPr>
        <w:t>quando? come? perché? dove?</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color w:val="000000"/>
          <w:sz w:val="24"/>
          <w:szCs w:val="24"/>
          <w:lang w:val="ru-RU"/>
        </w:rPr>
        <w:t>Грађење прилога од придева помоћу суфикса</w:t>
      </w:r>
      <w:r w:rsidRPr="00C40A27">
        <w:rPr>
          <w:rFonts w:ascii="Times New Roman" w:eastAsia="Times New Roman" w:hAnsi="Times New Roman" w:cs="Times New Roman"/>
          <w:i/>
          <w:color w:val="000000"/>
          <w:sz w:val="24"/>
          <w:szCs w:val="24"/>
          <w:lang w:val="pt-BR"/>
        </w:rPr>
        <w:t>mente</w:t>
      </w:r>
      <w:r w:rsidRPr="00C40A27">
        <w:rPr>
          <w:rFonts w:ascii="Times New Roman" w:eastAsia="Times New Roman" w:hAnsi="Times New Roman" w:cs="Times New Roman"/>
          <w:i/>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sr-Cyrl-CS"/>
        </w:rPr>
      </w:pPr>
      <w:r w:rsidRPr="00C40A27">
        <w:rPr>
          <w:rFonts w:ascii="Times New Roman" w:eastAsia="Times New Roman" w:hAnsi="Times New Roman" w:cs="Times New Roman"/>
          <w:b/>
          <w:color w:val="000000"/>
          <w:sz w:val="24"/>
          <w:szCs w:val="24"/>
          <w:lang w:val="ru-RU"/>
        </w:rPr>
        <w:t>Речц</w:t>
      </w:r>
      <w:r w:rsidRPr="00C40A27">
        <w:rPr>
          <w:rFonts w:ascii="Times New Roman" w:eastAsia="Times New Roman" w:hAnsi="Times New Roman" w:cs="Times New Roman"/>
          <w:b/>
          <w:color w:val="000000"/>
          <w:sz w:val="24"/>
          <w:szCs w:val="24"/>
          <w:lang w:val="it-IT"/>
        </w:rPr>
        <w:t>e</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i/>
          <w:color w:val="000000"/>
          <w:sz w:val="24"/>
          <w:szCs w:val="24"/>
          <w:lang w:val="pt-BR"/>
        </w:rPr>
        <w:t>Ci</w:t>
      </w:r>
      <w:r w:rsidRPr="00C40A27">
        <w:rPr>
          <w:rFonts w:ascii="Times New Roman" w:eastAsia="Times New Roman" w:hAnsi="Times New Roman" w:cs="Times New Roman"/>
          <w:color w:val="000000"/>
          <w:sz w:val="24"/>
          <w:szCs w:val="24"/>
        </w:rPr>
        <w:t xml:space="preserve">, </w:t>
      </w:r>
      <w:r w:rsidRPr="00C40A27">
        <w:rPr>
          <w:rFonts w:ascii="Times New Roman" w:eastAsia="Times New Roman" w:hAnsi="Times New Roman" w:cs="Times New Roman"/>
          <w:i/>
          <w:color w:val="000000"/>
          <w:sz w:val="24"/>
          <w:szCs w:val="24"/>
          <w:lang w:val="pt-BR"/>
        </w:rPr>
        <w:t>ne</w:t>
      </w:r>
      <w:r w:rsidRPr="00C40A27">
        <w:rPr>
          <w:rFonts w:ascii="Times New Roman" w:eastAsia="Times New Roman" w:hAnsi="Times New Roman" w:cs="Times New Roman"/>
          <w:i/>
          <w:color w:val="000000"/>
          <w:sz w:val="24"/>
          <w:szCs w:val="24"/>
        </w:rPr>
        <w:t>.</w:t>
      </w:r>
    </w:p>
    <w:p w:rsidR="00C40A27" w:rsidRPr="00C40A27" w:rsidRDefault="00C40A27" w:rsidP="00C40A27">
      <w:pPr>
        <w:spacing w:after="0" w:line="240" w:lineRule="auto"/>
        <w:rPr>
          <w:rFonts w:ascii="Times New Roman" w:eastAsia="Times New Roman" w:hAnsi="Times New Roman" w:cs="Times New Roman"/>
          <w:i/>
          <w:iCs/>
          <w:color w:val="000000"/>
          <w:sz w:val="24"/>
          <w:szCs w:val="24"/>
        </w:rPr>
      </w:pPr>
      <w:r w:rsidRPr="00C40A27">
        <w:rPr>
          <w:rFonts w:ascii="Times New Roman" w:eastAsia="Times New Roman" w:hAnsi="Times New Roman" w:cs="Times New Roman"/>
          <w:b/>
          <w:color w:val="000000"/>
          <w:sz w:val="24"/>
          <w:szCs w:val="24"/>
          <w:lang w:val="sr-Cyrl-CS"/>
        </w:rPr>
        <w:t>Везници</w:t>
      </w:r>
      <w:r w:rsidRPr="00C40A27">
        <w:rPr>
          <w:rFonts w:ascii="Times New Roman" w:eastAsia="Times New Roman" w:hAnsi="Times New Roman" w:cs="Times New Roman"/>
          <w:i/>
          <w:color w:val="000000"/>
          <w:sz w:val="24"/>
          <w:szCs w:val="24"/>
          <w:lang w:val="it-IT"/>
        </w:rPr>
        <w:t>(e, anche, o, ma, perché, se, quando, come, siccome,appena)</w:t>
      </w:r>
      <w:r w:rsidRPr="00C40A27">
        <w:rPr>
          <w:rFonts w:ascii="Times New Roman" w:eastAsia="Times New Roman" w:hAnsi="Times New Roman" w:cs="Times New Roman"/>
          <w:i/>
          <w:color w:val="000000"/>
          <w:sz w:val="24"/>
          <w:szCs w:val="24"/>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b/>
          <w:color w:val="000000"/>
          <w:sz w:val="24"/>
          <w:szCs w:val="24"/>
          <w:lang w:val="ru-RU"/>
        </w:rPr>
        <w:t>Реченица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Проста и проширена реченица у потврдном и у одричном облику.</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Упитна реченица.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Ред речи у реченици.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Сложена реченица: употреба везника који уводе зависну реченицу (временску, узрочну, релативну, хипотетички период).</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sr-Latn-CS"/>
        </w:rPr>
        <w:t>Хипотетички период: Реална погодбена реченица</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sr-Latn-CS"/>
        </w:rPr>
      </w:pPr>
      <w:r w:rsidRPr="00C40A27">
        <w:rPr>
          <w:rFonts w:ascii="Times New Roman" w:eastAsia="Times New Roman" w:hAnsi="Times New Roman" w:cs="Times New Roman"/>
          <w:i/>
          <w:color w:val="000000"/>
          <w:sz w:val="24"/>
          <w:szCs w:val="24"/>
          <w:lang w:val="sr-Latn-CS"/>
        </w:rPr>
        <w:t xml:space="preserve">Se piove, prendi l’ombrello. </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i/>
          <w:color w:val="000000"/>
          <w:sz w:val="24"/>
          <w:szCs w:val="24"/>
          <w:lang w:val="sr-Latn-CS"/>
        </w:rPr>
        <w:t>Se farà bel tempo, andremo in gita</w:t>
      </w:r>
      <w:r w:rsidRPr="00C40A27">
        <w:rPr>
          <w:rFonts w:ascii="Times New Roman" w:eastAsia="Times New Roman" w:hAnsi="Times New Roman" w:cs="Times New Roman"/>
          <w:color w:val="000000"/>
          <w:sz w:val="24"/>
          <w:szCs w:val="24"/>
          <w:lang w:val="sr-Latn-CS"/>
        </w:rPr>
        <w:t>.</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p>
    <w:p w:rsidR="00C40A27" w:rsidRPr="00C40A27" w:rsidRDefault="00C40A27" w:rsidP="00C40A27">
      <w:pPr>
        <w:numPr>
          <w:ilvl w:val="0"/>
          <w:numId w:val="13"/>
        </w:numPr>
        <w:spacing w:after="160" w:line="240" w:lineRule="auto"/>
        <w:contextualSpacing/>
        <w:rPr>
          <w:rFonts w:ascii="Times New Roman" w:eastAsia="Times New Roman" w:hAnsi="Times New Roman" w:cs="Times New Roman"/>
          <w:b/>
          <w:sz w:val="24"/>
          <w:szCs w:val="24"/>
          <w:lang w:val="uz-Cyrl-UZ"/>
        </w:rPr>
      </w:pPr>
      <w:r w:rsidRPr="00C40A27">
        <w:rPr>
          <w:rFonts w:ascii="Times New Roman" w:eastAsia="Times New Roman" w:hAnsi="Times New Roman" w:cs="Times New Roman"/>
          <w:b/>
          <w:sz w:val="24"/>
          <w:szCs w:val="24"/>
          <w:lang w:val="uz-Cyrl-UZ"/>
        </w:rPr>
        <w:t>НЕМАЧКИ ЈЕЗИК</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b/>
          <w:color w:val="000000"/>
          <w:sz w:val="24"/>
          <w:szCs w:val="24"/>
        </w:rPr>
        <w:t>Именице</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hr-HR"/>
        </w:rPr>
      </w:pPr>
      <w:r w:rsidRPr="00C40A27">
        <w:rPr>
          <w:rFonts w:ascii="Times New Roman" w:eastAsia="Times New Roman" w:hAnsi="Times New Roman" w:cs="Times New Roman"/>
          <w:color w:val="000000"/>
          <w:sz w:val="24"/>
          <w:szCs w:val="24"/>
          <w:lang w:val="sr-Cyrl-CS"/>
        </w:rPr>
        <w:t>В</w:t>
      </w:r>
      <w:r w:rsidRPr="00C40A27">
        <w:rPr>
          <w:rFonts w:ascii="Times New Roman" w:eastAsia="Times New Roman" w:hAnsi="Times New Roman" w:cs="Times New Roman"/>
          <w:color w:val="000000"/>
          <w:sz w:val="24"/>
          <w:szCs w:val="24"/>
        </w:rPr>
        <w:t>ластитеизаједничке</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color w:val="000000"/>
          <w:sz w:val="24"/>
          <w:szCs w:val="24"/>
        </w:rPr>
        <w:t>уоблицимаједнинеимножине</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i/>
          <w:color w:val="000000"/>
          <w:sz w:val="24"/>
          <w:szCs w:val="24"/>
          <w:lang w:val="de-DE"/>
        </w:rPr>
        <w:t>Bild</w:t>
      </w:r>
      <w:r w:rsidRPr="00C40A27">
        <w:rPr>
          <w:rFonts w:ascii="Times New Roman" w:eastAsia="Times New Roman" w:hAnsi="Times New Roman" w:cs="Times New Roman"/>
          <w:i/>
          <w:color w:val="000000"/>
          <w:sz w:val="24"/>
          <w:szCs w:val="24"/>
          <w:lang w:val="hr-HR"/>
        </w:rPr>
        <w:t xml:space="preserve"> – </w:t>
      </w:r>
      <w:r w:rsidRPr="00C40A27">
        <w:rPr>
          <w:rFonts w:ascii="Times New Roman" w:eastAsia="Times New Roman" w:hAnsi="Times New Roman" w:cs="Times New Roman"/>
          <w:i/>
          <w:color w:val="000000"/>
          <w:sz w:val="24"/>
          <w:szCs w:val="24"/>
          <w:lang w:val="de-DE"/>
        </w:rPr>
        <w:t>Bilder</w:t>
      </w:r>
      <w:r w:rsidRPr="00C40A27">
        <w:rPr>
          <w:rFonts w:ascii="Times New Roman" w:eastAsia="Times New Roman" w:hAnsi="Times New Roman" w:cs="Times New Roman"/>
          <w:i/>
          <w:color w:val="000000"/>
          <w:sz w:val="24"/>
          <w:szCs w:val="24"/>
          <w:lang w:val="hr-HR"/>
        </w:rPr>
        <w:t xml:space="preserve">, </w:t>
      </w:r>
      <w:r w:rsidRPr="00C40A27">
        <w:rPr>
          <w:rFonts w:ascii="Times New Roman" w:eastAsia="Times New Roman" w:hAnsi="Times New Roman" w:cs="Times New Roman"/>
          <w:i/>
          <w:color w:val="000000"/>
          <w:sz w:val="24"/>
          <w:szCs w:val="24"/>
          <w:lang w:val="de-DE"/>
        </w:rPr>
        <w:t>Kopf</w:t>
      </w:r>
      <w:r w:rsidRPr="00C40A27">
        <w:rPr>
          <w:rFonts w:ascii="Times New Roman" w:eastAsia="Times New Roman" w:hAnsi="Times New Roman" w:cs="Times New Roman"/>
          <w:i/>
          <w:color w:val="000000"/>
          <w:sz w:val="24"/>
          <w:szCs w:val="24"/>
          <w:lang w:val="hr-HR"/>
        </w:rPr>
        <w:t xml:space="preserve"> – </w:t>
      </w:r>
      <w:r w:rsidRPr="00C40A27">
        <w:rPr>
          <w:rFonts w:ascii="Times New Roman" w:eastAsia="Times New Roman" w:hAnsi="Times New Roman" w:cs="Times New Roman"/>
          <w:i/>
          <w:color w:val="000000"/>
          <w:sz w:val="24"/>
          <w:szCs w:val="24"/>
          <w:lang w:val="de-DE"/>
        </w:rPr>
        <w:t>K</w:t>
      </w:r>
      <w:r w:rsidRPr="00C40A27">
        <w:rPr>
          <w:rFonts w:ascii="Times New Roman" w:eastAsia="Times New Roman" w:hAnsi="Times New Roman" w:cs="Times New Roman"/>
          <w:i/>
          <w:color w:val="000000"/>
          <w:sz w:val="24"/>
          <w:szCs w:val="24"/>
          <w:lang w:val="hr-HR"/>
        </w:rPr>
        <w:t>ö</w:t>
      </w:r>
      <w:r w:rsidRPr="00C40A27">
        <w:rPr>
          <w:rFonts w:ascii="Times New Roman" w:eastAsia="Times New Roman" w:hAnsi="Times New Roman" w:cs="Times New Roman"/>
          <w:i/>
          <w:color w:val="000000"/>
          <w:sz w:val="24"/>
          <w:szCs w:val="24"/>
          <w:lang w:val="de-DE"/>
        </w:rPr>
        <w:t>pfe</w:t>
      </w:r>
      <w:r w:rsidRPr="00C40A27">
        <w:rPr>
          <w:rFonts w:ascii="Times New Roman" w:eastAsia="Times New Roman" w:hAnsi="Times New Roman" w:cs="Times New Roman"/>
          <w:i/>
          <w:color w:val="000000"/>
          <w:sz w:val="24"/>
          <w:szCs w:val="24"/>
          <w:lang w:val="hr-HR"/>
        </w:rPr>
        <w:t xml:space="preserve">, </w:t>
      </w:r>
      <w:r w:rsidRPr="00C40A27">
        <w:rPr>
          <w:rFonts w:ascii="Times New Roman" w:eastAsia="Times New Roman" w:hAnsi="Times New Roman" w:cs="Times New Roman"/>
          <w:i/>
          <w:color w:val="000000"/>
          <w:sz w:val="24"/>
          <w:szCs w:val="24"/>
          <w:lang w:val="de-DE"/>
        </w:rPr>
        <w:t>Frau</w:t>
      </w:r>
      <w:r w:rsidRPr="00C40A27">
        <w:rPr>
          <w:rFonts w:ascii="Times New Roman" w:eastAsia="Times New Roman" w:hAnsi="Times New Roman" w:cs="Times New Roman"/>
          <w:i/>
          <w:color w:val="000000"/>
          <w:sz w:val="24"/>
          <w:szCs w:val="24"/>
          <w:lang w:val="hr-HR"/>
        </w:rPr>
        <w:t xml:space="preserve"> – </w:t>
      </w:r>
      <w:r w:rsidRPr="00C40A27">
        <w:rPr>
          <w:rFonts w:ascii="Times New Roman" w:eastAsia="Times New Roman" w:hAnsi="Times New Roman" w:cs="Times New Roman"/>
          <w:i/>
          <w:color w:val="000000"/>
          <w:sz w:val="24"/>
          <w:szCs w:val="24"/>
          <w:lang w:val="de-DE"/>
        </w:rPr>
        <w:t>Frauen</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color w:val="000000"/>
          <w:sz w:val="24"/>
          <w:szCs w:val="24"/>
        </w:rPr>
        <w:t>саодговарајућимродом</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color w:val="000000"/>
          <w:sz w:val="24"/>
          <w:szCs w:val="24"/>
          <w:lang w:val="sr-Cyrl-CS"/>
        </w:rPr>
        <w:t>И</w:t>
      </w:r>
      <w:r w:rsidRPr="00C40A27">
        <w:rPr>
          <w:rFonts w:ascii="Times New Roman" w:eastAsia="Times New Roman" w:hAnsi="Times New Roman" w:cs="Times New Roman"/>
          <w:color w:val="000000"/>
          <w:sz w:val="24"/>
          <w:szCs w:val="24"/>
        </w:rPr>
        <w:t>зведенесуфиксацијом</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i/>
          <w:color w:val="000000"/>
          <w:sz w:val="24"/>
          <w:szCs w:val="24"/>
          <w:lang w:val="de-DE"/>
        </w:rPr>
        <w:t>Faulheit</w:t>
      </w:r>
      <w:r w:rsidRPr="00C40A27">
        <w:rPr>
          <w:rFonts w:ascii="Times New Roman" w:eastAsia="Times New Roman" w:hAnsi="Times New Roman" w:cs="Times New Roman"/>
          <w:i/>
          <w:color w:val="000000"/>
          <w:sz w:val="24"/>
          <w:szCs w:val="24"/>
          <w:lang w:val="hr-HR"/>
        </w:rPr>
        <w:t xml:space="preserve">, </w:t>
      </w:r>
      <w:r w:rsidRPr="00C40A27">
        <w:rPr>
          <w:rFonts w:ascii="Times New Roman" w:eastAsia="Times New Roman" w:hAnsi="Times New Roman" w:cs="Times New Roman"/>
          <w:i/>
          <w:color w:val="000000"/>
          <w:sz w:val="24"/>
          <w:szCs w:val="24"/>
          <w:lang w:val="de-DE"/>
        </w:rPr>
        <w:t>Bildung</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color w:val="000000"/>
          <w:sz w:val="24"/>
          <w:szCs w:val="24"/>
          <w:lang w:val="sr-Cyrl-CS"/>
        </w:rPr>
        <w:t>И</w:t>
      </w:r>
      <w:r w:rsidRPr="00C40A27">
        <w:rPr>
          <w:rFonts w:ascii="Times New Roman" w:eastAsia="Times New Roman" w:hAnsi="Times New Roman" w:cs="Times New Roman"/>
          <w:color w:val="000000"/>
          <w:sz w:val="24"/>
          <w:szCs w:val="24"/>
        </w:rPr>
        <w:t>зведенепрефиксацијом</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i/>
          <w:color w:val="000000"/>
          <w:sz w:val="24"/>
          <w:szCs w:val="24"/>
          <w:lang w:val="de-DE"/>
        </w:rPr>
        <w:t>Ausbildung</w:t>
      </w:r>
      <w:r w:rsidRPr="00C40A27">
        <w:rPr>
          <w:rFonts w:ascii="Times New Roman" w:eastAsia="Times New Roman" w:hAnsi="Times New Roman" w:cs="Times New Roman"/>
          <w:color w:val="000000"/>
          <w:sz w:val="24"/>
          <w:szCs w:val="24"/>
          <w:lang w:val="hr-HR"/>
        </w:rPr>
        <w:t>.</w:t>
      </w:r>
      <w:r w:rsidRPr="00C40A27">
        <w:rPr>
          <w:rFonts w:ascii="Times New Roman" w:eastAsia="Times New Roman" w:hAnsi="Times New Roman" w:cs="Times New Roman"/>
          <w:color w:val="000000"/>
          <w:sz w:val="24"/>
          <w:szCs w:val="24"/>
          <w:lang w:val="sr-Cyrl-CS"/>
        </w:rPr>
        <w:t xml:space="preserve"> С</w:t>
      </w:r>
      <w:r w:rsidRPr="00C40A27">
        <w:rPr>
          <w:rFonts w:ascii="Times New Roman" w:eastAsia="Times New Roman" w:hAnsi="Times New Roman" w:cs="Times New Roman"/>
          <w:color w:val="000000"/>
          <w:sz w:val="24"/>
          <w:szCs w:val="24"/>
        </w:rPr>
        <w:t>ложенице</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i/>
          <w:color w:val="000000"/>
          <w:sz w:val="24"/>
          <w:szCs w:val="24"/>
          <w:lang w:val="hr-HR"/>
        </w:rPr>
        <w:t xml:space="preserve">Sommerferien, </w:t>
      </w:r>
      <w:r w:rsidRPr="00C40A27">
        <w:rPr>
          <w:rFonts w:ascii="Times New Roman" w:eastAsia="Times New Roman" w:hAnsi="Times New Roman" w:cs="Times New Roman"/>
          <w:i/>
          <w:color w:val="000000"/>
          <w:sz w:val="24"/>
          <w:szCs w:val="24"/>
          <w:lang w:val="de-DE"/>
        </w:rPr>
        <w:t>Jugendliebe</w:t>
      </w:r>
      <w:r w:rsidRPr="00C40A27">
        <w:rPr>
          <w:rFonts w:ascii="Times New Roman" w:eastAsia="Times New Roman" w:hAnsi="Times New Roman" w:cs="Times New Roman"/>
          <w:i/>
          <w:color w:val="000000"/>
          <w:sz w:val="24"/>
          <w:szCs w:val="24"/>
          <w:lang w:val="hr-HR"/>
        </w:rPr>
        <w:t>, Tomatensuppe.</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hr-HR"/>
        </w:rPr>
      </w:pPr>
      <w:r w:rsidRPr="00C40A27">
        <w:rPr>
          <w:rFonts w:ascii="Times New Roman" w:eastAsia="Times New Roman" w:hAnsi="Times New Roman" w:cs="Times New Roman"/>
          <w:b/>
          <w:color w:val="000000"/>
          <w:sz w:val="24"/>
          <w:szCs w:val="24"/>
        </w:rPr>
        <w:t>Придеви</w:t>
      </w:r>
      <w:r w:rsidRPr="00C40A27">
        <w:rPr>
          <w:rFonts w:ascii="Times New Roman" w:eastAsia="Times New Roman" w:hAnsi="Times New Roman" w:cs="Times New Roman"/>
          <w:b/>
          <w:color w:val="000000"/>
          <w:sz w:val="24"/>
          <w:szCs w:val="24"/>
          <w:lang w:val="hr-HR"/>
        </w:rPr>
        <w:tab/>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sr-Cyrl-CS"/>
        </w:rPr>
        <w:t>И</w:t>
      </w:r>
      <w:r w:rsidRPr="00C40A27">
        <w:rPr>
          <w:rFonts w:ascii="Times New Roman" w:eastAsia="Times New Roman" w:hAnsi="Times New Roman" w:cs="Times New Roman"/>
          <w:color w:val="000000"/>
          <w:sz w:val="24"/>
          <w:szCs w:val="24"/>
        </w:rPr>
        <w:t>зведенисуфиксацијомодглаголаиименица</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i/>
          <w:color w:val="000000"/>
          <w:sz w:val="24"/>
          <w:szCs w:val="24"/>
          <w:lang w:val="de-DE"/>
        </w:rPr>
        <w:t>fehlerfrei</w:t>
      </w:r>
      <w:r w:rsidRPr="00C40A27">
        <w:rPr>
          <w:rFonts w:ascii="Times New Roman" w:eastAsia="Times New Roman" w:hAnsi="Times New Roman" w:cs="Times New Roman"/>
          <w:i/>
          <w:color w:val="000000"/>
          <w:sz w:val="24"/>
          <w:szCs w:val="24"/>
          <w:lang w:val="hr-HR"/>
        </w:rPr>
        <w:t xml:space="preserve">, </w:t>
      </w:r>
      <w:r w:rsidRPr="00C40A27">
        <w:rPr>
          <w:rFonts w:ascii="Times New Roman" w:eastAsia="Times New Roman" w:hAnsi="Times New Roman" w:cs="Times New Roman"/>
          <w:i/>
          <w:color w:val="000000"/>
          <w:sz w:val="24"/>
          <w:szCs w:val="24"/>
          <w:lang w:val="de-DE"/>
        </w:rPr>
        <w:t>liebevoll</w:t>
      </w:r>
      <w:r w:rsidRPr="00C40A27">
        <w:rPr>
          <w:rFonts w:ascii="Times New Roman" w:eastAsia="Times New Roman" w:hAnsi="Times New Roman" w:cs="Times New Roman"/>
          <w:i/>
          <w:color w:val="000000"/>
          <w:sz w:val="24"/>
          <w:szCs w:val="24"/>
          <w:lang w:val="hr-HR"/>
        </w:rPr>
        <w:t xml:space="preserve">, </w:t>
      </w:r>
      <w:r w:rsidRPr="00C40A27">
        <w:rPr>
          <w:rFonts w:ascii="Times New Roman" w:eastAsia="Times New Roman" w:hAnsi="Times New Roman" w:cs="Times New Roman"/>
          <w:i/>
          <w:color w:val="000000"/>
          <w:sz w:val="24"/>
          <w:szCs w:val="24"/>
          <w:lang w:val="de-DE"/>
        </w:rPr>
        <w:t>sprachlos</w:t>
      </w:r>
      <w:r w:rsidRPr="00C40A27">
        <w:rPr>
          <w:rFonts w:ascii="Times New Roman" w:eastAsia="Times New Roman" w:hAnsi="Times New Roman" w:cs="Times New Roman"/>
          <w:i/>
          <w:color w:val="000000"/>
          <w:sz w:val="24"/>
          <w:szCs w:val="24"/>
          <w:lang w:val="hr-HR"/>
        </w:rPr>
        <w:t xml:space="preserve">, </w:t>
      </w:r>
      <w:r w:rsidRPr="00C40A27">
        <w:rPr>
          <w:rFonts w:ascii="Times New Roman" w:eastAsia="Times New Roman" w:hAnsi="Times New Roman" w:cs="Times New Roman"/>
          <w:i/>
          <w:color w:val="000000"/>
          <w:sz w:val="24"/>
          <w:szCs w:val="24"/>
          <w:lang w:val="de-DE"/>
        </w:rPr>
        <w:t>trinkbar</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color w:val="000000"/>
          <w:sz w:val="24"/>
          <w:szCs w:val="24"/>
          <w:lang w:val="sr-Cyrl-CS"/>
        </w:rPr>
        <w:t>С</w:t>
      </w:r>
      <w:r w:rsidRPr="00C40A27">
        <w:rPr>
          <w:rFonts w:ascii="Times New Roman" w:eastAsia="Times New Roman" w:hAnsi="Times New Roman" w:cs="Times New Roman"/>
          <w:color w:val="000000"/>
          <w:sz w:val="24"/>
          <w:szCs w:val="24"/>
          <w:lang w:val="ru-RU"/>
        </w:rPr>
        <w:t>ложени</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i/>
          <w:color w:val="000000"/>
          <w:sz w:val="24"/>
          <w:szCs w:val="24"/>
          <w:lang w:val="de-DE"/>
        </w:rPr>
        <w:t>steinreich</w:t>
      </w:r>
      <w:r w:rsidRPr="00C40A27">
        <w:rPr>
          <w:rFonts w:ascii="Times New Roman" w:eastAsia="Times New Roman" w:hAnsi="Times New Roman" w:cs="Times New Roman"/>
          <w:i/>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color w:val="000000"/>
          <w:sz w:val="24"/>
          <w:szCs w:val="24"/>
          <w:lang w:val="ru-RU"/>
        </w:rPr>
        <w:t>Придевскапромена</w:t>
      </w:r>
      <w:r w:rsidRPr="00C40A27">
        <w:rPr>
          <w:rFonts w:ascii="Times New Roman" w:eastAsia="Times New Roman" w:hAnsi="Times New Roman" w:cs="Times New Roman"/>
          <w:color w:val="000000"/>
          <w:sz w:val="24"/>
          <w:szCs w:val="24"/>
          <w:lang w:val="hr-HR"/>
        </w:rPr>
        <w:t xml:space="preserve"> – </w:t>
      </w:r>
      <w:r w:rsidRPr="00C40A27">
        <w:rPr>
          <w:rFonts w:ascii="Times New Roman" w:eastAsia="Times New Roman" w:hAnsi="Times New Roman" w:cs="Times New Roman"/>
          <w:color w:val="000000"/>
          <w:sz w:val="24"/>
          <w:szCs w:val="24"/>
          <w:lang w:val="ru-RU"/>
        </w:rPr>
        <w:t>јака</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color w:val="000000"/>
          <w:sz w:val="24"/>
          <w:szCs w:val="24"/>
          <w:lang w:val="ru-RU"/>
        </w:rPr>
        <w:t>слаба</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color w:val="000000"/>
          <w:sz w:val="24"/>
          <w:szCs w:val="24"/>
          <w:lang w:val="ru-RU"/>
        </w:rPr>
        <w:t>мешовита</w:t>
      </w:r>
      <w:r w:rsidRPr="00C40A27">
        <w:rPr>
          <w:rFonts w:ascii="Times New Roman" w:eastAsia="Times New Roman" w:hAnsi="Times New Roman" w:cs="Times New Roman"/>
          <w:color w:val="000000"/>
          <w:sz w:val="24"/>
          <w:szCs w:val="24"/>
          <w:lang w:val="sr-Cyrl-CS"/>
        </w:rPr>
        <w:t xml:space="preserve"> (рецептивно и продуктивно).</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color w:val="000000"/>
          <w:sz w:val="24"/>
          <w:szCs w:val="24"/>
          <w:lang w:val="ru-RU"/>
        </w:rPr>
        <w:t>Компаративисуперлатив</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color w:val="000000"/>
          <w:sz w:val="24"/>
          <w:szCs w:val="24"/>
          <w:lang w:val="ru-RU"/>
        </w:rPr>
        <w:t>правилнатворбаиглавниизузеци</w:t>
      </w:r>
      <w:r w:rsidRPr="00C40A27">
        <w:rPr>
          <w:rFonts w:ascii="Times New Roman" w:eastAsia="Times New Roman" w:hAnsi="Times New Roman" w:cs="Times New Roman"/>
          <w:color w:val="000000"/>
          <w:sz w:val="24"/>
          <w:szCs w:val="24"/>
          <w:lang w:val="hr-HR"/>
        </w:rPr>
        <w:t xml:space="preserve">:  </w:t>
      </w:r>
      <w:r w:rsidRPr="00C40A27">
        <w:rPr>
          <w:rFonts w:ascii="Times New Roman" w:eastAsia="Times New Roman" w:hAnsi="Times New Roman" w:cs="Times New Roman"/>
          <w:i/>
          <w:color w:val="000000"/>
          <w:sz w:val="24"/>
          <w:szCs w:val="24"/>
          <w:lang w:val="de-DE"/>
        </w:rPr>
        <w:t>gro</w:t>
      </w:r>
      <w:r w:rsidRPr="00C40A27">
        <w:rPr>
          <w:rFonts w:ascii="Times New Roman" w:eastAsia="Times New Roman" w:hAnsi="Times New Roman" w:cs="Times New Roman"/>
          <w:i/>
          <w:color w:val="000000"/>
          <w:sz w:val="24"/>
          <w:szCs w:val="24"/>
          <w:lang w:val="hr-HR"/>
        </w:rPr>
        <w:t xml:space="preserve">ß – </w:t>
      </w:r>
      <w:r w:rsidRPr="00C40A27">
        <w:rPr>
          <w:rFonts w:ascii="Times New Roman" w:eastAsia="Times New Roman" w:hAnsi="Times New Roman" w:cs="Times New Roman"/>
          <w:i/>
          <w:color w:val="000000"/>
          <w:sz w:val="24"/>
          <w:szCs w:val="24"/>
          <w:lang w:val="de-DE"/>
        </w:rPr>
        <w:t>gr</w:t>
      </w:r>
      <w:r w:rsidRPr="00C40A27">
        <w:rPr>
          <w:rFonts w:ascii="Times New Roman" w:eastAsia="Times New Roman" w:hAnsi="Times New Roman" w:cs="Times New Roman"/>
          <w:i/>
          <w:color w:val="000000"/>
          <w:sz w:val="24"/>
          <w:szCs w:val="24"/>
          <w:lang w:val="hr-HR"/>
        </w:rPr>
        <w:t>öß</w:t>
      </w:r>
      <w:r w:rsidRPr="00C40A27">
        <w:rPr>
          <w:rFonts w:ascii="Times New Roman" w:eastAsia="Times New Roman" w:hAnsi="Times New Roman" w:cs="Times New Roman"/>
          <w:i/>
          <w:color w:val="000000"/>
          <w:sz w:val="24"/>
          <w:szCs w:val="24"/>
          <w:lang w:val="de-DE"/>
        </w:rPr>
        <w:t>er</w:t>
      </w:r>
      <w:r w:rsidRPr="00C40A27">
        <w:rPr>
          <w:rFonts w:ascii="Times New Roman" w:eastAsia="Times New Roman" w:hAnsi="Times New Roman" w:cs="Times New Roman"/>
          <w:i/>
          <w:color w:val="000000"/>
          <w:sz w:val="24"/>
          <w:szCs w:val="24"/>
          <w:lang w:val="hr-HR"/>
        </w:rPr>
        <w:t xml:space="preserve">, </w:t>
      </w:r>
      <w:r w:rsidRPr="00C40A27">
        <w:rPr>
          <w:rFonts w:ascii="Times New Roman" w:eastAsia="Times New Roman" w:hAnsi="Times New Roman" w:cs="Times New Roman"/>
          <w:i/>
          <w:color w:val="000000"/>
          <w:sz w:val="24"/>
          <w:szCs w:val="24"/>
          <w:lang w:val="de-DE"/>
        </w:rPr>
        <w:t>teuer</w:t>
      </w:r>
      <w:r w:rsidRPr="00C40A27">
        <w:rPr>
          <w:rFonts w:ascii="Times New Roman" w:eastAsia="Times New Roman" w:hAnsi="Times New Roman" w:cs="Times New Roman"/>
          <w:i/>
          <w:color w:val="000000"/>
          <w:sz w:val="24"/>
          <w:szCs w:val="24"/>
          <w:lang w:val="hr-HR"/>
        </w:rPr>
        <w:t xml:space="preserve"> – </w:t>
      </w:r>
      <w:r w:rsidRPr="00C40A27">
        <w:rPr>
          <w:rFonts w:ascii="Times New Roman" w:eastAsia="Times New Roman" w:hAnsi="Times New Roman" w:cs="Times New Roman"/>
          <w:i/>
          <w:color w:val="000000"/>
          <w:sz w:val="24"/>
          <w:szCs w:val="24"/>
          <w:lang w:val="de-DE"/>
        </w:rPr>
        <w:t>teurer</w:t>
      </w:r>
      <w:r w:rsidRPr="00C40A27">
        <w:rPr>
          <w:rFonts w:ascii="Times New Roman" w:eastAsia="Times New Roman" w:hAnsi="Times New Roman" w:cs="Times New Roman"/>
          <w:color w:val="000000"/>
          <w:sz w:val="24"/>
          <w:szCs w:val="24"/>
          <w:lang w:val="hr-HR"/>
        </w:rPr>
        <w:t>)</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rPr>
      </w:pPr>
      <w:r w:rsidRPr="00C40A27">
        <w:rPr>
          <w:rFonts w:ascii="Times New Roman" w:eastAsia="Times New Roman" w:hAnsi="Times New Roman" w:cs="Times New Roman"/>
          <w:color w:val="000000"/>
          <w:sz w:val="24"/>
          <w:szCs w:val="24"/>
        </w:rPr>
        <w:t xml:space="preserve">Придеви са предлозима: </w:t>
      </w:r>
      <w:r w:rsidRPr="00C40A27">
        <w:rPr>
          <w:rFonts w:ascii="Times New Roman" w:eastAsia="Times New Roman" w:hAnsi="Times New Roman" w:cs="Times New Roman"/>
          <w:i/>
          <w:color w:val="000000"/>
          <w:sz w:val="24"/>
          <w:szCs w:val="24"/>
        </w:rPr>
        <w:t>zufrieden mit</w:t>
      </w:r>
      <w:r w:rsidRPr="00C40A27">
        <w:rPr>
          <w:rFonts w:ascii="Times New Roman" w:eastAsia="Times New Roman" w:hAnsi="Times New Roman" w:cs="Times New Roman"/>
          <w:i/>
          <w:color w:val="000000"/>
          <w:sz w:val="24"/>
          <w:szCs w:val="24"/>
          <w:lang w:val="de-DE"/>
        </w:rPr>
        <w:t>, reich an</w:t>
      </w:r>
      <w:r w:rsidRPr="00C40A27">
        <w:rPr>
          <w:rFonts w:ascii="Times New Roman" w:eastAsia="Times New Roman" w:hAnsi="Times New Roman" w:cs="Times New Roman"/>
          <w:i/>
          <w:color w:val="000000"/>
          <w:sz w:val="24"/>
          <w:szCs w:val="24"/>
        </w:rPr>
        <w:t>.</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rPr>
        <w:t>Члан</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color w:val="000000"/>
          <w:sz w:val="24"/>
          <w:szCs w:val="24"/>
          <w:lang w:val="sr-Cyrl-CS"/>
        </w:rPr>
        <w:t>О</w:t>
      </w:r>
      <w:r w:rsidRPr="00C40A27">
        <w:rPr>
          <w:rFonts w:ascii="Times New Roman" w:eastAsia="Times New Roman" w:hAnsi="Times New Roman" w:cs="Times New Roman"/>
          <w:color w:val="000000"/>
          <w:sz w:val="24"/>
          <w:szCs w:val="24"/>
        </w:rPr>
        <w:t>дређени(</w:t>
      </w:r>
      <w:r w:rsidRPr="00C40A27">
        <w:rPr>
          <w:rFonts w:ascii="Times New Roman" w:eastAsia="Times New Roman" w:hAnsi="Times New Roman" w:cs="Times New Roman"/>
          <w:i/>
          <w:color w:val="000000"/>
          <w:sz w:val="24"/>
          <w:szCs w:val="24"/>
          <w:lang w:val="de-DE"/>
        </w:rPr>
        <w:t>der</w:t>
      </w:r>
      <w:r w:rsidRPr="00C40A27">
        <w:rPr>
          <w:rFonts w:ascii="Times New Roman" w:eastAsia="Times New Roman" w:hAnsi="Times New Roman" w:cs="Times New Roman"/>
          <w:i/>
          <w:color w:val="000000"/>
          <w:sz w:val="24"/>
          <w:szCs w:val="24"/>
        </w:rPr>
        <w:t xml:space="preserve">, </w:t>
      </w:r>
      <w:r w:rsidRPr="00C40A27">
        <w:rPr>
          <w:rFonts w:ascii="Times New Roman" w:eastAsia="Times New Roman" w:hAnsi="Times New Roman" w:cs="Times New Roman"/>
          <w:i/>
          <w:color w:val="000000"/>
          <w:sz w:val="24"/>
          <w:szCs w:val="24"/>
          <w:lang w:val="de-DE"/>
        </w:rPr>
        <w:t>die</w:t>
      </w:r>
      <w:r w:rsidRPr="00C40A27">
        <w:rPr>
          <w:rFonts w:ascii="Times New Roman" w:eastAsia="Times New Roman" w:hAnsi="Times New Roman" w:cs="Times New Roman"/>
          <w:i/>
          <w:color w:val="000000"/>
          <w:sz w:val="24"/>
          <w:szCs w:val="24"/>
        </w:rPr>
        <w:t xml:space="preserve">, </w:t>
      </w:r>
      <w:r w:rsidRPr="00C40A27">
        <w:rPr>
          <w:rFonts w:ascii="Times New Roman" w:eastAsia="Times New Roman" w:hAnsi="Times New Roman" w:cs="Times New Roman"/>
          <w:i/>
          <w:color w:val="000000"/>
          <w:sz w:val="24"/>
          <w:szCs w:val="24"/>
          <w:lang w:val="de-DE"/>
        </w:rPr>
        <w:t>das</w:t>
      </w:r>
      <w:r w:rsidRPr="00C40A27">
        <w:rPr>
          <w:rFonts w:ascii="Times New Roman" w:eastAsia="Times New Roman" w:hAnsi="Times New Roman" w:cs="Times New Roman"/>
          <w:color w:val="000000"/>
          <w:sz w:val="24"/>
          <w:szCs w:val="24"/>
        </w:rPr>
        <w:t>), неодређени (</w:t>
      </w:r>
      <w:r w:rsidRPr="00C40A27">
        <w:rPr>
          <w:rFonts w:ascii="Times New Roman" w:eastAsia="Times New Roman" w:hAnsi="Times New Roman" w:cs="Times New Roman"/>
          <w:i/>
          <w:color w:val="000000"/>
          <w:sz w:val="24"/>
          <w:szCs w:val="24"/>
          <w:lang w:val="de-DE"/>
        </w:rPr>
        <w:t>ein</w:t>
      </w:r>
      <w:r w:rsidRPr="00C40A27">
        <w:rPr>
          <w:rFonts w:ascii="Times New Roman" w:eastAsia="Times New Roman" w:hAnsi="Times New Roman" w:cs="Times New Roman"/>
          <w:i/>
          <w:color w:val="000000"/>
          <w:sz w:val="24"/>
          <w:szCs w:val="24"/>
        </w:rPr>
        <w:t xml:space="preserve">, </w:t>
      </w:r>
      <w:r w:rsidRPr="00C40A27">
        <w:rPr>
          <w:rFonts w:ascii="Times New Roman" w:eastAsia="Times New Roman" w:hAnsi="Times New Roman" w:cs="Times New Roman"/>
          <w:i/>
          <w:color w:val="000000"/>
          <w:sz w:val="24"/>
          <w:szCs w:val="24"/>
          <w:lang w:val="de-DE"/>
        </w:rPr>
        <w:t>eine</w:t>
      </w:r>
      <w:r w:rsidRPr="00C40A27">
        <w:rPr>
          <w:rFonts w:ascii="Times New Roman" w:eastAsia="Times New Roman" w:hAnsi="Times New Roman" w:cs="Times New Roman"/>
          <w:color w:val="000000"/>
          <w:sz w:val="24"/>
          <w:szCs w:val="24"/>
        </w:rPr>
        <w:t>), нулти, присвојни (</w:t>
      </w:r>
      <w:r w:rsidRPr="00C40A27">
        <w:rPr>
          <w:rFonts w:ascii="Times New Roman" w:eastAsia="Times New Roman" w:hAnsi="Times New Roman" w:cs="Times New Roman"/>
          <w:i/>
          <w:color w:val="000000"/>
          <w:sz w:val="24"/>
          <w:szCs w:val="24"/>
          <w:lang w:val="de-DE"/>
        </w:rPr>
        <w:t>mein</w:t>
      </w:r>
      <w:r w:rsidRPr="00C40A27">
        <w:rPr>
          <w:rFonts w:ascii="Times New Roman" w:eastAsia="Times New Roman" w:hAnsi="Times New Roman" w:cs="Times New Roman"/>
          <w:i/>
          <w:color w:val="000000"/>
          <w:sz w:val="24"/>
          <w:szCs w:val="24"/>
        </w:rPr>
        <w:t xml:space="preserve">, </w:t>
      </w:r>
      <w:r w:rsidRPr="00C40A27">
        <w:rPr>
          <w:rFonts w:ascii="Times New Roman" w:eastAsia="Times New Roman" w:hAnsi="Times New Roman" w:cs="Times New Roman"/>
          <w:i/>
          <w:color w:val="000000"/>
          <w:sz w:val="24"/>
          <w:szCs w:val="24"/>
          <w:lang w:val="de-DE"/>
        </w:rPr>
        <w:t>dein</w:t>
      </w:r>
      <w:r w:rsidRPr="00C40A27">
        <w:rPr>
          <w:rFonts w:ascii="Times New Roman" w:eastAsia="Times New Roman" w:hAnsi="Times New Roman" w:cs="Times New Roman"/>
          <w:color w:val="000000"/>
          <w:sz w:val="24"/>
          <w:szCs w:val="24"/>
        </w:rPr>
        <w:t>), показни (</w:t>
      </w:r>
      <w:r w:rsidRPr="00C40A27">
        <w:rPr>
          <w:rFonts w:ascii="Times New Roman" w:eastAsia="Times New Roman" w:hAnsi="Times New Roman" w:cs="Times New Roman"/>
          <w:i/>
          <w:color w:val="000000"/>
          <w:sz w:val="24"/>
          <w:szCs w:val="24"/>
          <w:lang w:val="de-DE"/>
        </w:rPr>
        <w:t>dieser</w:t>
      </w:r>
      <w:r w:rsidRPr="00C40A27">
        <w:rPr>
          <w:rFonts w:ascii="Times New Roman" w:eastAsia="Times New Roman" w:hAnsi="Times New Roman" w:cs="Times New Roman"/>
          <w:i/>
          <w:color w:val="000000"/>
          <w:sz w:val="24"/>
          <w:szCs w:val="24"/>
        </w:rPr>
        <w:t xml:space="preserve">, </w:t>
      </w:r>
      <w:r w:rsidRPr="00C40A27">
        <w:rPr>
          <w:rFonts w:ascii="Times New Roman" w:eastAsia="Times New Roman" w:hAnsi="Times New Roman" w:cs="Times New Roman"/>
          <w:i/>
          <w:color w:val="000000"/>
          <w:sz w:val="24"/>
          <w:szCs w:val="24"/>
          <w:lang w:val="de-DE"/>
        </w:rPr>
        <w:t>jener</w:t>
      </w:r>
      <w:r w:rsidRPr="00C40A27">
        <w:rPr>
          <w:rFonts w:ascii="Times New Roman" w:eastAsia="Times New Roman" w:hAnsi="Times New Roman" w:cs="Times New Roman"/>
          <w:color w:val="000000"/>
          <w:sz w:val="24"/>
          <w:szCs w:val="24"/>
        </w:rPr>
        <w:t>), негациони (</w:t>
      </w:r>
      <w:r w:rsidRPr="00C40A27">
        <w:rPr>
          <w:rFonts w:ascii="Times New Roman" w:eastAsia="Times New Roman" w:hAnsi="Times New Roman" w:cs="Times New Roman"/>
          <w:i/>
          <w:color w:val="000000"/>
          <w:sz w:val="24"/>
          <w:szCs w:val="24"/>
          <w:lang w:val="de-DE"/>
        </w:rPr>
        <w:t>kein</w:t>
      </w:r>
      <w:r w:rsidRPr="00C40A27">
        <w:rPr>
          <w:rFonts w:ascii="Times New Roman" w:eastAsia="Times New Roman" w:hAnsi="Times New Roman" w:cs="Times New Roman"/>
          <w:i/>
          <w:color w:val="000000"/>
          <w:sz w:val="24"/>
          <w:szCs w:val="24"/>
        </w:rPr>
        <w:t xml:space="preserve">, </w:t>
      </w:r>
      <w:r w:rsidRPr="00C40A27">
        <w:rPr>
          <w:rFonts w:ascii="Times New Roman" w:eastAsia="Times New Roman" w:hAnsi="Times New Roman" w:cs="Times New Roman"/>
          <w:i/>
          <w:color w:val="000000"/>
          <w:sz w:val="24"/>
          <w:szCs w:val="24"/>
          <w:lang w:val="de-DE"/>
        </w:rPr>
        <w:t>keine</w:t>
      </w:r>
      <w:r w:rsidRPr="00C40A27">
        <w:rPr>
          <w:rFonts w:ascii="Times New Roman" w:eastAsia="Times New Roman" w:hAnsi="Times New Roman" w:cs="Times New Roman"/>
          <w:color w:val="000000"/>
          <w:sz w:val="24"/>
          <w:szCs w:val="24"/>
        </w:rPr>
        <w:t>), неодређени (</w:t>
      </w:r>
      <w:r w:rsidRPr="00C40A27">
        <w:rPr>
          <w:rFonts w:ascii="Times New Roman" w:eastAsia="Times New Roman" w:hAnsi="Times New Roman" w:cs="Times New Roman"/>
          <w:i/>
          <w:color w:val="000000"/>
          <w:sz w:val="24"/>
          <w:szCs w:val="24"/>
          <w:lang w:val="de-DE"/>
        </w:rPr>
        <w:t>mancher</w:t>
      </w:r>
      <w:r w:rsidRPr="00C40A27">
        <w:rPr>
          <w:rFonts w:ascii="Times New Roman" w:eastAsia="Times New Roman" w:hAnsi="Times New Roman" w:cs="Times New Roman"/>
          <w:i/>
          <w:color w:val="000000"/>
          <w:sz w:val="24"/>
          <w:szCs w:val="24"/>
        </w:rPr>
        <w:t xml:space="preserve">, </w:t>
      </w:r>
      <w:r w:rsidRPr="00C40A27">
        <w:rPr>
          <w:rFonts w:ascii="Times New Roman" w:eastAsia="Times New Roman" w:hAnsi="Times New Roman" w:cs="Times New Roman"/>
          <w:i/>
          <w:color w:val="000000"/>
          <w:sz w:val="24"/>
          <w:szCs w:val="24"/>
          <w:lang w:val="de-DE"/>
        </w:rPr>
        <w:t>solcher</w:t>
      </w:r>
      <w:r w:rsidRPr="00C40A27">
        <w:rPr>
          <w:rFonts w:ascii="Times New Roman" w:eastAsia="Times New Roman" w:hAnsi="Times New Roman" w:cs="Times New Roman"/>
          <w:i/>
          <w:color w:val="000000"/>
          <w:sz w:val="24"/>
          <w:szCs w:val="24"/>
        </w:rPr>
        <w:t xml:space="preserve">, </w:t>
      </w:r>
      <w:r w:rsidRPr="00C40A27">
        <w:rPr>
          <w:rFonts w:ascii="Times New Roman" w:eastAsia="Times New Roman" w:hAnsi="Times New Roman" w:cs="Times New Roman"/>
          <w:i/>
          <w:color w:val="000000"/>
          <w:sz w:val="24"/>
          <w:szCs w:val="24"/>
          <w:lang w:val="de-DE"/>
        </w:rPr>
        <w:t>einige</w:t>
      </w:r>
      <w:r w:rsidRPr="00C40A27">
        <w:rPr>
          <w:rFonts w:ascii="Times New Roman" w:eastAsia="Times New Roman" w:hAnsi="Times New Roman" w:cs="Times New Roman"/>
          <w:color w:val="000000"/>
          <w:sz w:val="24"/>
          <w:szCs w:val="24"/>
        </w:rPr>
        <w:t>). Употреба члана у номинативу (субјект), акузативу и дативу (директни и индиректни објекат), партитивном генитиву (</w:t>
      </w:r>
      <w:r w:rsidRPr="00C40A27">
        <w:rPr>
          <w:rFonts w:ascii="Times New Roman" w:eastAsia="Times New Roman" w:hAnsi="Times New Roman" w:cs="Times New Roman"/>
          <w:i/>
          <w:color w:val="000000"/>
          <w:sz w:val="24"/>
          <w:szCs w:val="24"/>
          <w:lang w:val="de-DE"/>
        </w:rPr>
        <w:t>dieH</w:t>
      </w:r>
      <w:r w:rsidRPr="00C40A27">
        <w:rPr>
          <w:rFonts w:ascii="Times New Roman" w:eastAsia="Times New Roman" w:hAnsi="Times New Roman" w:cs="Times New Roman"/>
          <w:i/>
          <w:color w:val="000000"/>
          <w:sz w:val="24"/>
          <w:szCs w:val="24"/>
        </w:rPr>
        <w:t>ä</w:t>
      </w:r>
      <w:r w:rsidRPr="00C40A27">
        <w:rPr>
          <w:rFonts w:ascii="Times New Roman" w:eastAsia="Times New Roman" w:hAnsi="Times New Roman" w:cs="Times New Roman"/>
          <w:i/>
          <w:color w:val="000000"/>
          <w:sz w:val="24"/>
          <w:szCs w:val="24"/>
          <w:lang w:val="de-DE"/>
        </w:rPr>
        <w:t>lftedesLebens</w:t>
      </w:r>
      <w:r w:rsidRPr="00C40A27">
        <w:rPr>
          <w:rFonts w:ascii="Times New Roman" w:eastAsia="Times New Roman" w:hAnsi="Times New Roman" w:cs="Times New Roman"/>
          <w:color w:val="000000"/>
          <w:sz w:val="24"/>
          <w:szCs w:val="24"/>
        </w:rPr>
        <w:t>), посесивном генитиву (</w:t>
      </w:r>
      <w:r w:rsidRPr="00C40A27">
        <w:rPr>
          <w:rFonts w:ascii="Times New Roman" w:eastAsia="Times New Roman" w:hAnsi="Times New Roman" w:cs="Times New Roman"/>
          <w:i/>
          <w:color w:val="000000"/>
          <w:sz w:val="24"/>
          <w:szCs w:val="24"/>
          <w:lang w:val="de-DE"/>
        </w:rPr>
        <w:t>dieMuttermeinerMutter</w:t>
      </w:r>
      <w:r w:rsidRPr="00C40A27">
        <w:rPr>
          <w:rFonts w:ascii="Times New Roman" w:eastAsia="Times New Roman" w:hAnsi="Times New Roman" w:cs="Times New Roman"/>
          <w:color w:val="000000"/>
          <w:sz w:val="24"/>
          <w:szCs w:val="24"/>
        </w:rPr>
        <w:t>).</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de-DE"/>
        </w:rPr>
        <w:t>Бројеви</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color w:val="000000"/>
          <w:sz w:val="24"/>
          <w:szCs w:val="24"/>
          <w:lang w:val="sr-Cyrl-CS"/>
        </w:rPr>
        <w:t>О</w:t>
      </w:r>
      <w:r w:rsidRPr="00C40A27">
        <w:rPr>
          <w:rFonts w:ascii="Times New Roman" w:eastAsia="Times New Roman" w:hAnsi="Times New Roman" w:cs="Times New Roman"/>
          <w:color w:val="000000"/>
          <w:sz w:val="24"/>
          <w:szCs w:val="24"/>
          <w:lang w:val="de-DE"/>
        </w:rPr>
        <w:t>сновни и редни (</w:t>
      </w:r>
      <w:r w:rsidRPr="00C40A27">
        <w:rPr>
          <w:rFonts w:ascii="Times New Roman" w:eastAsia="Times New Roman" w:hAnsi="Times New Roman" w:cs="Times New Roman"/>
          <w:i/>
          <w:color w:val="000000"/>
          <w:sz w:val="24"/>
          <w:szCs w:val="24"/>
          <w:lang w:val="de-DE"/>
        </w:rPr>
        <w:t>der siebte erste; am siebten ersten</w:t>
      </w:r>
      <w:r w:rsidRPr="00C40A27">
        <w:rPr>
          <w:rFonts w:ascii="Times New Roman" w:eastAsia="Times New Roman" w:hAnsi="Times New Roman" w:cs="Times New Roman"/>
          <w:color w:val="000000"/>
          <w:sz w:val="24"/>
          <w:szCs w:val="24"/>
          <w:lang w:val="de-DE"/>
        </w:rPr>
        <w:t>)</w:t>
      </w:r>
      <w:r w:rsidRPr="00C40A27">
        <w:rPr>
          <w:rFonts w:ascii="Times New Roman" w:eastAsia="Times New Roman" w:hAnsi="Times New Roman" w:cs="Times New Roman"/>
          <w:color w:val="000000"/>
          <w:sz w:val="24"/>
          <w:szCs w:val="24"/>
        </w:rPr>
        <w:t>.</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de-DE"/>
        </w:rPr>
        <w:t xml:space="preserve">Предлози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de-DE"/>
        </w:rPr>
      </w:pPr>
      <w:r w:rsidRPr="00C40A27">
        <w:rPr>
          <w:rFonts w:ascii="Times New Roman" w:eastAsia="Times New Roman" w:hAnsi="Times New Roman" w:cs="Times New Roman"/>
          <w:color w:val="000000"/>
          <w:sz w:val="24"/>
          <w:szCs w:val="24"/>
          <w:lang w:val="sr-Cyrl-CS"/>
        </w:rPr>
        <w:t>Предлози са генитивом (</w:t>
      </w:r>
      <w:r w:rsidRPr="00C40A27">
        <w:rPr>
          <w:rFonts w:ascii="Times New Roman" w:eastAsia="Times New Roman" w:hAnsi="Times New Roman" w:cs="Times New Roman"/>
          <w:i/>
          <w:color w:val="000000"/>
          <w:sz w:val="24"/>
          <w:szCs w:val="24"/>
        </w:rPr>
        <w:t>Erliestw</w:t>
      </w:r>
      <w:r w:rsidRPr="00C40A27">
        <w:rPr>
          <w:rFonts w:ascii="Times New Roman" w:eastAsia="Times New Roman" w:hAnsi="Times New Roman" w:cs="Times New Roman"/>
          <w:i/>
          <w:color w:val="000000"/>
          <w:sz w:val="24"/>
          <w:szCs w:val="24"/>
          <w:lang w:val="de-DE"/>
        </w:rPr>
        <w:t>ährend der Pause</w:t>
      </w:r>
      <w:r w:rsidRPr="00C40A27">
        <w:rPr>
          <w:rFonts w:ascii="Times New Roman" w:eastAsia="Times New Roman" w:hAnsi="Times New Roman" w:cs="Times New Roman"/>
          <w:color w:val="000000"/>
          <w:sz w:val="24"/>
          <w:szCs w:val="24"/>
          <w:lang w:val="de-DE"/>
        </w:rPr>
        <w:t xml:space="preserve">), </w:t>
      </w:r>
      <w:r w:rsidRPr="00C40A27">
        <w:rPr>
          <w:rFonts w:ascii="Times New Roman" w:eastAsia="Times New Roman" w:hAnsi="Times New Roman" w:cs="Times New Roman"/>
          <w:color w:val="000000"/>
          <w:sz w:val="24"/>
          <w:szCs w:val="24"/>
          <w:lang w:val="sr-Cyrl-CS"/>
        </w:rPr>
        <w:t>акузативом (</w:t>
      </w:r>
      <w:r w:rsidRPr="00C40A27">
        <w:rPr>
          <w:rFonts w:ascii="Times New Roman" w:eastAsia="Times New Roman" w:hAnsi="Times New Roman" w:cs="Times New Roman"/>
          <w:i/>
          <w:color w:val="000000"/>
          <w:sz w:val="24"/>
          <w:szCs w:val="24"/>
        </w:rPr>
        <w:t>Ichbingegendich</w:t>
      </w:r>
      <w:r w:rsidRPr="00C40A27">
        <w:rPr>
          <w:rFonts w:ascii="Times New Roman" w:eastAsia="Times New Roman" w:hAnsi="Times New Roman" w:cs="Times New Roman"/>
          <w:color w:val="000000"/>
          <w:sz w:val="24"/>
          <w:szCs w:val="24"/>
          <w:lang w:val="sr-Cyrl-CS"/>
        </w:rPr>
        <w:t>), дативом (</w:t>
      </w:r>
      <w:r w:rsidRPr="00C40A27">
        <w:rPr>
          <w:rFonts w:ascii="Times New Roman" w:eastAsia="Times New Roman" w:hAnsi="Times New Roman" w:cs="Times New Roman"/>
          <w:i/>
          <w:color w:val="000000"/>
          <w:sz w:val="24"/>
          <w:szCs w:val="24"/>
        </w:rPr>
        <w:t>Sie</w:t>
      </w:r>
      <w:r w:rsidRPr="00C40A27">
        <w:rPr>
          <w:rFonts w:ascii="Times New Roman" w:eastAsia="Times New Roman" w:hAnsi="Times New Roman" w:cs="Times New Roman"/>
          <w:i/>
          <w:color w:val="000000"/>
          <w:sz w:val="24"/>
          <w:szCs w:val="24"/>
          <w:lang w:val="de-DE"/>
        </w:rPr>
        <w:t>arbeitet bei einem Zahnarzt</w:t>
      </w:r>
      <w:r w:rsidRPr="00C40A27">
        <w:rPr>
          <w:rFonts w:ascii="Times New Roman" w:eastAsia="Times New Roman" w:hAnsi="Times New Roman" w:cs="Times New Roman"/>
          <w:color w:val="000000"/>
          <w:sz w:val="24"/>
          <w:szCs w:val="24"/>
          <w:lang w:val="de-DE"/>
        </w:rPr>
        <w:t xml:space="preserve">). Предлози </w:t>
      </w:r>
      <w:r w:rsidRPr="00C40A27">
        <w:rPr>
          <w:rFonts w:ascii="Times New Roman" w:eastAsia="Times New Roman" w:hAnsi="Times New Roman" w:cs="Times New Roman"/>
          <w:color w:val="000000"/>
          <w:sz w:val="24"/>
          <w:szCs w:val="24"/>
          <w:lang w:val="ru-RU"/>
        </w:rPr>
        <w:t>садативомилиакузативом</w:t>
      </w:r>
      <w:r w:rsidRPr="00C40A27">
        <w:rPr>
          <w:rFonts w:ascii="Times New Roman" w:eastAsia="Times New Roman" w:hAnsi="Times New Roman" w:cs="Times New Roman"/>
          <w:color w:val="000000"/>
          <w:sz w:val="24"/>
          <w:szCs w:val="24"/>
          <w:lang w:val="de-DE"/>
        </w:rPr>
        <w:t xml:space="preserve"> (</w:t>
      </w:r>
      <w:r w:rsidRPr="00C40A27">
        <w:rPr>
          <w:rFonts w:ascii="Times New Roman" w:eastAsia="Times New Roman" w:hAnsi="Times New Roman" w:cs="Times New Roman"/>
          <w:i/>
          <w:color w:val="000000"/>
          <w:sz w:val="24"/>
          <w:szCs w:val="24"/>
          <w:lang w:val="de-DE"/>
        </w:rPr>
        <w:t>Er ist in der Schule. Sie kommt in die Schule</w:t>
      </w:r>
      <w:r w:rsidRPr="00C40A27">
        <w:rPr>
          <w:rFonts w:ascii="Times New Roman" w:eastAsia="Times New Roman" w:hAnsi="Times New Roman" w:cs="Times New Roman"/>
          <w:color w:val="000000"/>
          <w:sz w:val="24"/>
          <w:szCs w:val="24"/>
          <w:lang w:val="de-DE"/>
        </w:rPr>
        <w:t>).</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Партикуле</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color w:val="000000"/>
          <w:sz w:val="24"/>
          <w:szCs w:val="24"/>
          <w:lang w:val="sr-Cyrl-CS"/>
        </w:rPr>
        <w:t>Употреба основних партикула (рецептивно и продуктивно):</w:t>
      </w:r>
      <w:r w:rsidRPr="00C40A27">
        <w:rPr>
          <w:rFonts w:ascii="Times New Roman" w:eastAsia="Times New Roman" w:hAnsi="Times New Roman" w:cs="Times New Roman"/>
          <w:i/>
          <w:color w:val="000000"/>
          <w:sz w:val="24"/>
          <w:szCs w:val="24"/>
          <w:lang w:val="sr-Cyrl-CS"/>
        </w:rPr>
        <w:t xml:space="preserve">Was </w:t>
      </w:r>
      <w:r w:rsidRPr="00C40A27">
        <w:rPr>
          <w:rFonts w:ascii="Times New Roman" w:eastAsia="Times New Roman" w:hAnsi="Times New Roman" w:cs="Times New Roman"/>
          <w:i/>
          <w:color w:val="000000"/>
          <w:sz w:val="24"/>
          <w:szCs w:val="24"/>
          <w:lang w:val="de-DE"/>
        </w:rPr>
        <w:t>machstu denn da? Das kann ich aber nicht. Sag mal! Wenn ich ihn doch gefragt hätte</w:t>
      </w:r>
      <w:r w:rsidRPr="00C40A27">
        <w:rPr>
          <w:rFonts w:ascii="Times New Roman" w:eastAsia="Times New Roman" w:hAnsi="Times New Roman" w:cs="Times New Roman"/>
          <w:i/>
          <w:color w:val="000000"/>
          <w:sz w:val="24"/>
          <w:szCs w:val="24"/>
        </w:rPr>
        <w:t>.</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 xml:space="preserve">Глаголи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de-DE"/>
        </w:rPr>
      </w:pPr>
      <w:r w:rsidRPr="00C40A27">
        <w:rPr>
          <w:rFonts w:ascii="Times New Roman" w:eastAsia="Times New Roman" w:hAnsi="Times New Roman" w:cs="Times New Roman"/>
          <w:color w:val="000000"/>
          <w:sz w:val="24"/>
          <w:szCs w:val="24"/>
          <w:lang w:val="sr-Cyrl-CS"/>
        </w:rPr>
        <w:t>Глаголска времена: презент, претерит, перфект и футур слабих и  јаких глагола.  Глаголи са предлозима (</w:t>
      </w:r>
      <w:r w:rsidRPr="00C40A27">
        <w:rPr>
          <w:rFonts w:ascii="Times New Roman" w:eastAsia="Times New Roman" w:hAnsi="Times New Roman" w:cs="Times New Roman"/>
          <w:i/>
          <w:color w:val="000000"/>
          <w:sz w:val="24"/>
          <w:szCs w:val="24"/>
        </w:rPr>
        <w:t>wartenauf</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rPr>
        <w:t>sichinteressierenf</w:t>
      </w:r>
      <w:r w:rsidRPr="00C40A27">
        <w:rPr>
          <w:rFonts w:ascii="Times New Roman" w:eastAsia="Times New Roman" w:hAnsi="Times New Roman" w:cs="Times New Roman"/>
          <w:i/>
          <w:color w:val="000000"/>
          <w:sz w:val="24"/>
          <w:szCs w:val="24"/>
          <w:lang w:val="sr-Cyrl-CS"/>
        </w:rPr>
        <w:t>ü</w:t>
      </w:r>
      <w:r w:rsidRPr="00C40A27">
        <w:rPr>
          <w:rFonts w:ascii="Times New Roman" w:eastAsia="Times New Roman" w:hAnsi="Times New Roman" w:cs="Times New Roman"/>
          <w:i/>
          <w:color w:val="000000"/>
          <w:sz w:val="24"/>
          <w:szCs w:val="24"/>
        </w:rPr>
        <w:t>r</w:t>
      </w:r>
      <w:r w:rsidRPr="00C40A27">
        <w:rPr>
          <w:rFonts w:ascii="Times New Roman" w:eastAsia="Times New Roman" w:hAnsi="Times New Roman" w:cs="Times New Roman"/>
          <w:color w:val="000000"/>
          <w:sz w:val="24"/>
          <w:szCs w:val="24"/>
          <w:lang w:val="sr-Cyrl-CS"/>
        </w:rPr>
        <w:t>). Пасив презента и претерита (рецептивно и продуктивно).Конјуктив у функцији изражавања жеље, учтиве молбе и условљености (</w:t>
      </w:r>
      <w:r w:rsidRPr="00C40A27">
        <w:rPr>
          <w:rFonts w:ascii="Times New Roman" w:eastAsia="Times New Roman" w:hAnsi="Times New Roman" w:cs="Times New Roman"/>
          <w:i/>
          <w:color w:val="000000"/>
          <w:sz w:val="24"/>
          <w:szCs w:val="24"/>
          <w:lang w:val="sr-Cyrl-CS"/>
        </w:rPr>
        <w:t xml:space="preserve">Ich hätte gern... </w:t>
      </w:r>
      <w:r w:rsidRPr="00C40A27">
        <w:rPr>
          <w:rFonts w:ascii="Times New Roman" w:eastAsia="Times New Roman" w:hAnsi="Times New Roman" w:cs="Times New Roman"/>
          <w:i/>
          <w:color w:val="000000"/>
          <w:sz w:val="24"/>
          <w:szCs w:val="24"/>
          <w:lang w:val="de-DE"/>
        </w:rPr>
        <w:t>Ichm</w:t>
      </w:r>
      <w:r w:rsidRPr="00C40A27">
        <w:rPr>
          <w:rFonts w:ascii="Times New Roman" w:eastAsia="Times New Roman" w:hAnsi="Times New Roman" w:cs="Times New Roman"/>
          <w:i/>
          <w:color w:val="000000"/>
          <w:sz w:val="24"/>
          <w:szCs w:val="24"/>
          <w:lang w:val="sr-Cyrl-CS"/>
        </w:rPr>
        <w:t>ö</w:t>
      </w:r>
      <w:r w:rsidRPr="00C40A27">
        <w:rPr>
          <w:rFonts w:ascii="Times New Roman" w:eastAsia="Times New Roman" w:hAnsi="Times New Roman" w:cs="Times New Roman"/>
          <w:i/>
          <w:color w:val="000000"/>
          <w:sz w:val="24"/>
          <w:szCs w:val="24"/>
          <w:lang w:val="de-DE"/>
        </w:rPr>
        <w:t>chte</w:t>
      </w:r>
      <w:r w:rsidRPr="00C40A27">
        <w:rPr>
          <w:rFonts w:ascii="Times New Roman" w:eastAsia="Times New Roman" w:hAnsi="Times New Roman" w:cs="Times New Roman"/>
          <w:i/>
          <w:color w:val="000000"/>
          <w:sz w:val="24"/>
          <w:szCs w:val="24"/>
          <w:lang w:val="sr-Cyrl-CS"/>
        </w:rPr>
        <w:t>...</w:t>
      </w:r>
      <w:r w:rsidRPr="00C40A27">
        <w:rPr>
          <w:rFonts w:ascii="Times New Roman" w:eastAsia="Times New Roman" w:hAnsi="Times New Roman" w:cs="Times New Roman"/>
          <w:i/>
          <w:color w:val="000000"/>
          <w:sz w:val="24"/>
          <w:szCs w:val="24"/>
          <w:lang w:val="de-DE"/>
        </w:rPr>
        <w:t>Ichwürde gern .</w:t>
      </w:r>
      <w:r w:rsidRPr="00C40A27">
        <w:rPr>
          <w:rFonts w:ascii="Times New Roman" w:eastAsia="Times New Roman" w:hAnsi="Times New Roman" w:cs="Times New Roman"/>
          <w:i/>
          <w:color w:val="000000"/>
          <w:sz w:val="24"/>
          <w:szCs w:val="24"/>
          <w:lang w:val="sr-Cyrl-CS"/>
        </w:rPr>
        <w:t>.</w:t>
      </w:r>
      <w:r w:rsidRPr="00C40A27">
        <w:rPr>
          <w:rFonts w:ascii="Times New Roman" w:eastAsia="Times New Roman" w:hAnsi="Times New Roman" w:cs="Times New Roman"/>
          <w:i/>
          <w:color w:val="000000"/>
          <w:sz w:val="24"/>
          <w:szCs w:val="24"/>
          <w:lang w:val="de-DE"/>
        </w:rPr>
        <w:t>.Könnte ich..... Wenn ich  ..... wäre</w:t>
      </w:r>
      <w:r w:rsidRPr="00C40A27">
        <w:rPr>
          <w:rFonts w:ascii="Times New Roman" w:eastAsia="Times New Roman" w:hAnsi="Times New Roman" w:cs="Times New Roman"/>
          <w:color w:val="000000"/>
          <w:sz w:val="24"/>
          <w:szCs w:val="24"/>
          <w:lang w:val="de-DE"/>
        </w:rPr>
        <w:t>)</w:t>
      </w:r>
      <w:r w:rsidRPr="00C40A27">
        <w:rPr>
          <w:rFonts w:ascii="Times New Roman" w:eastAsia="Times New Roman" w:hAnsi="Times New Roman" w:cs="Times New Roman"/>
          <w:color w:val="000000"/>
          <w:sz w:val="24"/>
          <w:szCs w:val="24"/>
        </w:rPr>
        <w:t>.</w:t>
      </w:r>
      <w:r w:rsidRPr="00C40A27">
        <w:rPr>
          <w:rFonts w:ascii="Times New Roman" w:eastAsia="Times New Roman" w:hAnsi="Times New Roman" w:cs="Times New Roman"/>
          <w:color w:val="000000"/>
          <w:sz w:val="24"/>
          <w:szCs w:val="24"/>
          <w:lang w:val="de-DE"/>
        </w:rPr>
        <w:t xml:space="preserve"> Модални и основни модалитети глаг</w:t>
      </w:r>
      <w:r w:rsidRPr="00C40A27">
        <w:rPr>
          <w:rFonts w:ascii="Times New Roman" w:eastAsia="Times New Roman" w:hAnsi="Times New Roman" w:cs="Times New Roman"/>
          <w:color w:val="000000"/>
          <w:sz w:val="24"/>
          <w:szCs w:val="24"/>
          <w:lang w:val="sr-Cyrl-CS"/>
        </w:rPr>
        <w:t>ола</w:t>
      </w:r>
      <w:r w:rsidRPr="00C40A27">
        <w:rPr>
          <w:rFonts w:ascii="Times New Roman" w:eastAsia="Times New Roman" w:hAnsi="Times New Roman" w:cs="Times New Roman"/>
          <w:color w:val="000000"/>
          <w:sz w:val="24"/>
          <w:szCs w:val="24"/>
          <w:lang w:val="sr-Latn-CS"/>
        </w:rPr>
        <w:t>, инфинитивске конструкције</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de-DE"/>
        </w:rPr>
        <w:t>Ich hoffe, dich wiederzusehen</w:t>
      </w:r>
      <w:r w:rsidRPr="00C40A27">
        <w:rPr>
          <w:rFonts w:ascii="Times New Roman" w:eastAsia="Times New Roman" w:hAnsi="Times New Roman" w:cs="Times New Roman"/>
          <w:i/>
          <w:color w:val="000000"/>
          <w:sz w:val="24"/>
          <w:szCs w:val="24"/>
          <w:lang w:val="sr-Cyrl-CS"/>
        </w:rPr>
        <w:t>./</w:t>
      </w:r>
      <w:r w:rsidRPr="00C40A27">
        <w:rPr>
          <w:rFonts w:ascii="Times New Roman" w:eastAsia="Times New Roman" w:hAnsi="Times New Roman" w:cs="Times New Roman"/>
          <w:i/>
          <w:color w:val="000000"/>
          <w:sz w:val="24"/>
          <w:szCs w:val="24"/>
          <w:lang w:val="sr-Latn-CS"/>
        </w:rPr>
        <w:t>Er hat Gelegenheit, viele Sprtler kennen zu lernen.</w:t>
      </w:r>
      <w:r w:rsidRPr="00C40A27">
        <w:rPr>
          <w:rFonts w:ascii="Times New Roman" w:eastAsia="Times New Roman" w:hAnsi="Times New Roman" w:cs="Times New Roman"/>
          <w:color w:val="000000"/>
          <w:sz w:val="24"/>
          <w:szCs w:val="24"/>
          <w:lang w:val="de-DE"/>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b/>
          <w:color w:val="000000"/>
          <w:sz w:val="24"/>
          <w:szCs w:val="24"/>
          <w:lang w:val="sr-Cyrl-CS"/>
        </w:rPr>
        <w:t>Везници и везнички изрази</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de-DE"/>
        </w:rPr>
        <w:t>und</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de-DE"/>
        </w:rPr>
        <w:t>oder</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de-DE"/>
        </w:rPr>
        <w:t>aber</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de-DE"/>
        </w:rPr>
        <w:t>denn</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de-DE"/>
        </w:rPr>
        <w:t>deshalb</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de-DE"/>
        </w:rPr>
        <w:t>trotzdemweil</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de-DE"/>
        </w:rPr>
        <w:t>wenn</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de-DE"/>
        </w:rPr>
        <w:t>als</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de-DE"/>
        </w:rPr>
        <w:t>w</w:t>
      </w:r>
      <w:r w:rsidRPr="00C40A27">
        <w:rPr>
          <w:rFonts w:ascii="Times New Roman" w:eastAsia="Times New Roman" w:hAnsi="Times New Roman" w:cs="Times New Roman"/>
          <w:i/>
          <w:color w:val="000000"/>
          <w:sz w:val="24"/>
          <w:szCs w:val="24"/>
          <w:lang w:val="sr-Cyrl-CS"/>
        </w:rPr>
        <w:t>ä</w:t>
      </w:r>
      <w:r w:rsidRPr="00C40A27">
        <w:rPr>
          <w:rFonts w:ascii="Times New Roman" w:eastAsia="Times New Roman" w:hAnsi="Times New Roman" w:cs="Times New Roman"/>
          <w:i/>
          <w:color w:val="000000"/>
          <w:sz w:val="24"/>
          <w:szCs w:val="24"/>
          <w:lang w:val="de-DE"/>
        </w:rPr>
        <w:t>hrend</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de-DE"/>
        </w:rPr>
        <w:t xml:space="preserve">bis, obwohl; </w:t>
      </w:r>
      <w:r w:rsidRPr="00C40A27">
        <w:rPr>
          <w:rFonts w:ascii="Times New Roman" w:eastAsia="Times New Roman" w:hAnsi="Times New Roman" w:cs="Times New Roman"/>
          <w:color w:val="000000"/>
          <w:sz w:val="24"/>
          <w:szCs w:val="24"/>
          <w:lang w:val="sr-Cyrl-CS"/>
        </w:rPr>
        <w:t>двојни везници</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de-DE"/>
        </w:rPr>
        <w:t>weder … noch</w:t>
      </w:r>
      <w:r w:rsidRPr="00C40A27">
        <w:rPr>
          <w:rFonts w:ascii="Times New Roman" w:eastAsia="Times New Roman" w:hAnsi="Times New Roman" w:cs="Times New Roman"/>
          <w:i/>
          <w:color w:val="000000"/>
          <w:sz w:val="24"/>
          <w:szCs w:val="24"/>
          <w:lang w:val="sr-Cyrl-CS"/>
        </w:rPr>
        <w:t>, sowohl .</w:t>
      </w:r>
      <w:r w:rsidRPr="00C40A27">
        <w:rPr>
          <w:rFonts w:ascii="Times New Roman" w:eastAsia="Times New Roman" w:hAnsi="Times New Roman" w:cs="Times New Roman"/>
          <w:i/>
          <w:color w:val="000000"/>
          <w:sz w:val="24"/>
          <w:szCs w:val="24"/>
          <w:lang w:val="sr-Latn-CS"/>
        </w:rPr>
        <w:t>.. als auch, zwar ... aber, nicht nur .... sondern auch</w:t>
      </w:r>
      <w:r w:rsidRPr="00C40A27">
        <w:rPr>
          <w:rFonts w:ascii="Times New Roman" w:eastAsia="Times New Roman" w:hAnsi="Times New Roman" w:cs="Times New Roman"/>
          <w:i/>
          <w:color w:val="000000"/>
          <w:sz w:val="24"/>
          <w:szCs w:val="24"/>
          <w:lang w:val="de-DE"/>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b/>
          <w:color w:val="000000"/>
          <w:sz w:val="24"/>
          <w:szCs w:val="24"/>
          <w:lang w:val="sr-Cyrl-CS"/>
        </w:rPr>
        <w:t>Личне заменице</w:t>
      </w:r>
      <w:r w:rsidRPr="00C40A27">
        <w:rPr>
          <w:rFonts w:ascii="Times New Roman" w:eastAsia="Times New Roman" w:hAnsi="Times New Roman" w:cs="Times New Roman"/>
          <w:color w:val="000000"/>
          <w:sz w:val="24"/>
          <w:szCs w:val="24"/>
          <w:lang w:val="sr-Cyrl-CS"/>
        </w:rPr>
        <w:t xml:space="preserve"> у номинативу, дативу и акузативу.</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b/>
          <w:color w:val="000000"/>
          <w:sz w:val="24"/>
          <w:szCs w:val="24"/>
          <w:lang w:val="sr-Cyrl-CS"/>
        </w:rPr>
        <w:t>Прилози</w:t>
      </w:r>
      <w:r w:rsidRPr="00C40A27">
        <w:rPr>
          <w:rFonts w:ascii="Times New Roman" w:eastAsia="Times New Roman" w:hAnsi="Times New Roman" w:cs="Times New Roman"/>
          <w:color w:val="000000"/>
          <w:sz w:val="24"/>
          <w:szCs w:val="24"/>
          <w:lang w:val="sr-Cyrl-CS"/>
        </w:rPr>
        <w:t xml:space="preserve"> за време (</w:t>
      </w:r>
      <w:r w:rsidRPr="00C40A27">
        <w:rPr>
          <w:rFonts w:ascii="Times New Roman" w:eastAsia="Times New Roman" w:hAnsi="Times New Roman" w:cs="Times New Roman"/>
          <w:i/>
          <w:color w:val="000000"/>
          <w:sz w:val="24"/>
          <w:szCs w:val="24"/>
        </w:rPr>
        <w:t>gestern</w:t>
      </w:r>
      <w:r w:rsidRPr="00C40A27">
        <w:rPr>
          <w:rFonts w:ascii="Times New Roman" w:eastAsia="Times New Roman" w:hAnsi="Times New Roman" w:cs="Times New Roman"/>
          <w:color w:val="000000"/>
          <w:sz w:val="24"/>
          <w:szCs w:val="24"/>
          <w:lang w:val="sr-Cyrl-CS"/>
        </w:rPr>
        <w:t>), место (</w:t>
      </w:r>
      <w:r w:rsidRPr="00C40A27">
        <w:rPr>
          <w:rFonts w:ascii="Times New Roman" w:eastAsia="Times New Roman" w:hAnsi="Times New Roman" w:cs="Times New Roman"/>
          <w:i/>
          <w:color w:val="000000"/>
          <w:sz w:val="24"/>
          <w:szCs w:val="24"/>
          <w:lang w:val="de-DE"/>
        </w:rPr>
        <w:t>nebenan</w:t>
      </w:r>
      <w:r w:rsidRPr="00C40A27">
        <w:rPr>
          <w:rFonts w:ascii="Times New Roman" w:eastAsia="Times New Roman" w:hAnsi="Times New Roman" w:cs="Times New Roman"/>
          <w:color w:val="000000"/>
          <w:sz w:val="24"/>
          <w:szCs w:val="24"/>
          <w:lang w:val="sr-Cyrl-CS"/>
        </w:rPr>
        <w:t>), начин (</w:t>
      </w:r>
      <w:r w:rsidRPr="00C40A27">
        <w:rPr>
          <w:rFonts w:ascii="Times New Roman" w:eastAsia="Times New Roman" w:hAnsi="Times New Roman" w:cs="Times New Roman"/>
          <w:i/>
          <w:color w:val="000000"/>
          <w:sz w:val="24"/>
          <w:szCs w:val="24"/>
          <w:lang w:val="de-DE"/>
        </w:rPr>
        <w:t>allein</w:t>
      </w:r>
      <w:r w:rsidRPr="00C40A27">
        <w:rPr>
          <w:rFonts w:ascii="Times New Roman" w:eastAsia="Times New Roman" w:hAnsi="Times New Roman" w:cs="Times New Roman"/>
          <w:color w:val="000000"/>
          <w:sz w:val="24"/>
          <w:szCs w:val="24"/>
          <w:lang w:val="sr-Cyrl-CS"/>
        </w:rPr>
        <w:t>), количину (</w:t>
      </w:r>
      <w:r w:rsidRPr="00C40A27">
        <w:rPr>
          <w:rFonts w:ascii="Times New Roman" w:eastAsia="Times New Roman" w:hAnsi="Times New Roman" w:cs="Times New Roman"/>
          <w:i/>
          <w:color w:val="000000"/>
          <w:sz w:val="24"/>
          <w:szCs w:val="24"/>
          <w:lang w:val="de-DE"/>
        </w:rPr>
        <w:t>viel</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de-DE"/>
        </w:rPr>
        <w:t>wenig</w:t>
      </w:r>
      <w:r w:rsidRPr="00C40A27">
        <w:rPr>
          <w:rFonts w:ascii="Times New Roman" w:eastAsia="Times New Roman" w:hAnsi="Times New Roman" w:cs="Times New Roman"/>
          <w:color w:val="000000"/>
          <w:sz w:val="24"/>
          <w:szCs w:val="24"/>
          <w:lang w:val="sr-Cyrl-CS"/>
        </w:rPr>
        <w:t>).</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Реченице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Изјавне реченице, упитне реченице; независне и зависно-сложене реченице.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p>
    <w:p w:rsidR="00C40A27" w:rsidRPr="00C40A27" w:rsidRDefault="00C40A27" w:rsidP="00C40A27">
      <w:pPr>
        <w:numPr>
          <w:ilvl w:val="0"/>
          <w:numId w:val="13"/>
        </w:numPr>
        <w:spacing w:after="160" w:line="240" w:lineRule="auto"/>
        <w:contextualSpacing/>
        <w:rPr>
          <w:rFonts w:ascii="Times New Roman" w:eastAsia="Times New Roman" w:hAnsi="Times New Roman" w:cs="Times New Roman"/>
          <w:b/>
          <w:sz w:val="24"/>
          <w:szCs w:val="24"/>
          <w:lang w:val="sr-Cyrl-CS"/>
        </w:rPr>
      </w:pPr>
      <w:r w:rsidRPr="00C40A27">
        <w:rPr>
          <w:rFonts w:ascii="Times New Roman" w:eastAsia="Times New Roman" w:hAnsi="Times New Roman" w:cs="Times New Roman"/>
          <w:b/>
          <w:sz w:val="24"/>
          <w:szCs w:val="24"/>
          <w:lang w:val="sr-Cyrl-CS"/>
        </w:rPr>
        <w:t>РУСКИ ЈЕЗИК</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hr-HR"/>
        </w:rPr>
      </w:pPr>
      <w:r w:rsidRPr="00C40A27">
        <w:rPr>
          <w:rFonts w:ascii="Times New Roman" w:eastAsia="Times New Roman" w:hAnsi="Times New Roman" w:cs="Times New Roman"/>
          <w:b/>
          <w:color w:val="000000"/>
          <w:sz w:val="24"/>
          <w:szCs w:val="24"/>
          <w:lang w:val="ru-RU"/>
        </w:rPr>
        <w:t>Фонетикаспрозодијом</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Акцентовани гласови. Отвореност и затвореност акцентованих вокала. </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color w:val="000000"/>
          <w:sz w:val="24"/>
          <w:szCs w:val="24"/>
          <w:lang w:val="sr-Cyrl-CS"/>
        </w:rPr>
        <w:t xml:space="preserve">Редукција вокалских гласова. Редукција вокала после тврдих гласова („акање“); редукција вокала после меких гласова („икање“).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sr-Cyrl-CS"/>
        </w:rPr>
        <w:lastRenderedPageBreak/>
        <w:t xml:space="preserve">Систем сугласничких гласова руског језика. Парни тврди и меки гласови. Увек тврди и увек меки гласови.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Обезвучавање шумних звучних сугласничких гласова на крају речи; алтернације звучних и безвучних сугласника.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Сугласничке групе </w:t>
      </w:r>
      <w:r w:rsidRPr="00C40A27">
        <w:rPr>
          <w:rFonts w:ascii="Times New Roman" w:eastAsia="Times New Roman" w:hAnsi="Times New Roman" w:cs="Times New Roman"/>
          <w:i/>
          <w:color w:val="000000"/>
          <w:sz w:val="24"/>
          <w:szCs w:val="24"/>
          <w:lang w:val="sr-Cyrl-CS"/>
        </w:rPr>
        <w:t>чт, сч, зч, сш, зш, вств, стн, лнц, здн</w:t>
      </w:r>
      <w:r w:rsidRPr="00C40A27">
        <w:rPr>
          <w:rFonts w:ascii="Times New Roman" w:eastAsia="Times New Roman" w:hAnsi="Times New Roman" w:cs="Times New Roman"/>
          <w:color w:val="000000"/>
          <w:sz w:val="24"/>
          <w:szCs w:val="24"/>
          <w:lang w:val="sr-Cyrl-CS"/>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Основне интонационе конструкције (ИК-1, ИК-2, ИК-3).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Упитни исказ без упитне речи (ИК-3). ИК-3 у унутрашњим фонетским синтагмама. Сегментација.</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 xml:space="preserve">Именице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Обнављање и систематизација основних именичких промена</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sr-Cyrl-CS"/>
        </w:rPr>
      </w:pPr>
      <w:r w:rsidRPr="00C40A27">
        <w:rPr>
          <w:rFonts w:ascii="Times New Roman" w:eastAsia="Times New Roman" w:hAnsi="Times New Roman" w:cs="Times New Roman"/>
          <w:color w:val="000000"/>
          <w:sz w:val="24"/>
          <w:szCs w:val="24"/>
          <w:lang w:val="sr-Cyrl-CS"/>
        </w:rPr>
        <w:t xml:space="preserve">Варијанте различитих наставака: локатив на </w:t>
      </w:r>
      <w:r w:rsidRPr="00C40A27">
        <w:rPr>
          <w:rFonts w:ascii="Times New Roman" w:eastAsia="Times New Roman" w:hAnsi="Times New Roman" w:cs="Times New Roman"/>
          <w:b/>
          <w:color w:val="000000"/>
          <w:sz w:val="24"/>
          <w:szCs w:val="24"/>
          <w:lang w:val="ru-RU"/>
        </w:rPr>
        <w:t>-</w:t>
      </w:r>
      <w:r w:rsidRPr="00C40A27">
        <w:rPr>
          <w:rFonts w:ascii="Times New Roman" w:eastAsia="Times New Roman" w:hAnsi="Times New Roman" w:cs="Times New Roman"/>
          <w:b/>
          <w:color w:val="000000"/>
          <w:sz w:val="24"/>
          <w:szCs w:val="24"/>
          <w:lang w:val="sr-Cyrl-CS"/>
        </w:rPr>
        <w:t>у</w:t>
      </w:r>
      <w:r w:rsidRPr="00C40A27">
        <w:rPr>
          <w:rFonts w:ascii="Times New Roman" w:eastAsia="Times New Roman" w:hAnsi="Times New Roman" w:cs="Times New Roman"/>
          <w:color w:val="000000"/>
          <w:sz w:val="24"/>
          <w:szCs w:val="24"/>
          <w:lang w:val="sr-Cyrl-CS"/>
        </w:rPr>
        <w:t>:</w:t>
      </w:r>
      <w:r w:rsidRPr="00C40A27">
        <w:rPr>
          <w:rFonts w:ascii="Times New Roman" w:eastAsia="Times New Roman" w:hAnsi="Times New Roman" w:cs="Times New Roman"/>
          <w:i/>
          <w:color w:val="000000"/>
          <w:sz w:val="24"/>
          <w:szCs w:val="24"/>
          <w:lang w:val="sr-Cyrl-CS"/>
        </w:rPr>
        <w:t>о береге/на берегу, о лесе/в лесу, о крае/на краю</w:t>
      </w:r>
      <w:r w:rsidRPr="00C40A27">
        <w:rPr>
          <w:rFonts w:ascii="Times New Roman" w:eastAsia="Times New Roman" w:hAnsi="Times New Roman" w:cs="Times New Roman"/>
          <w:color w:val="000000"/>
          <w:sz w:val="24"/>
          <w:szCs w:val="24"/>
          <w:lang w:val="sr-Cyrl-CS"/>
        </w:rPr>
        <w:t xml:space="preserve">. </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sr-Cyrl-CS"/>
        </w:rPr>
      </w:pPr>
      <w:r w:rsidRPr="00C40A27">
        <w:rPr>
          <w:rFonts w:ascii="Times New Roman" w:eastAsia="Times New Roman" w:hAnsi="Times New Roman" w:cs="Times New Roman"/>
          <w:color w:val="000000"/>
          <w:sz w:val="24"/>
          <w:szCs w:val="24"/>
          <w:lang w:val="sr-Cyrl-CS"/>
        </w:rPr>
        <w:t xml:space="preserve">Номинатив множине на </w:t>
      </w:r>
      <w:r w:rsidRPr="00C40A27">
        <w:rPr>
          <w:rFonts w:ascii="Times New Roman" w:eastAsia="Times New Roman" w:hAnsi="Times New Roman" w:cs="Times New Roman"/>
          <w:color w:val="000000"/>
          <w:sz w:val="24"/>
          <w:szCs w:val="24"/>
          <w:lang w:val="ru-RU"/>
        </w:rPr>
        <w:t>-</w:t>
      </w:r>
      <w:r w:rsidRPr="00C40A27">
        <w:rPr>
          <w:rFonts w:ascii="Times New Roman" w:eastAsia="Times New Roman" w:hAnsi="Times New Roman" w:cs="Times New Roman"/>
          <w:b/>
          <w:color w:val="000000"/>
          <w:sz w:val="24"/>
          <w:szCs w:val="24"/>
          <w:lang w:val="sr-Cyrl-CS"/>
        </w:rPr>
        <w:t>а, -я, -ья, -е</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 xml:space="preserve">города, учителя, деревья, граждане </w:t>
      </w:r>
      <w:r w:rsidRPr="00C40A27">
        <w:rPr>
          <w:rFonts w:ascii="Times New Roman" w:eastAsia="Times New Roman" w:hAnsi="Times New Roman" w:cs="Times New Roman"/>
          <w:color w:val="000000"/>
          <w:sz w:val="24"/>
          <w:szCs w:val="24"/>
          <w:lang w:val="sr-Cyrl-CS"/>
        </w:rPr>
        <w:t>(рецептивно)</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sr-Cyrl-CS"/>
        </w:rPr>
        <w:t>Именице којима се означавају професије људи, њихова национална и територијална припадност.</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sr-Cyrl-CS"/>
        </w:rPr>
        <w:t>Промена именица на -</w:t>
      </w:r>
      <w:r w:rsidRPr="00C40A27">
        <w:rPr>
          <w:rFonts w:ascii="Times New Roman" w:eastAsia="Times New Roman" w:hAnsi="Times New Roman" w:cs="Times New Roman"/>
          <w:b/>
          <w:color w:val="000000"/>
          <w:sz w:val="24"/>
          <w:szCs w:val="24"/>
          <w:lang w:val="sr-Cyrl-CS"/>
        </w:rPr>
        <w:t>ия, -ие, -мя</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история, здание, время</w:t>
      </w:r>
      <w:r w:rsidRPr="00C40A27">
        <w:rPr>
          <w:rFonts w:ascii="Times New Roman" w:eastAsia="Times New Roman" w:hAnsi="Times New Roman" w:cs="Times New Roman"/>
          <w:i/>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Именице </w:t>
      </w:r>
      <w:r w:rsidRPr="00C40A27">
        <w:rPr>
          <w:rFonts w:ascii="Times New Roman" w:eastAsia="Times New Roman" w:hAnsi="Times New Roman" w:cs="Times New Roman"/>
          <w:color w:val="000000"/>
          <w:sz w:val="24"/>
          <w:szCs w:val="24"/>
          <w:lang w:val="sr-Latn-CS"/>
        </w:rPr>
        <w:t>pluralia tantum</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 xml:space="preserve">каникулы, сумерки, очки, Балканы </w:t>
      </w:r>
      <w:r w:rsidRPr="00C40A27">
        <w:rPr>
          <w:rFonts w:ascii="Times New Roman" w:eastAsia="Times New Roman" w:hAnsi="Times New Roman" w:cs="Times New Roman"/>
          <w:color w:val="000000"/>
          <w:sz w:val="24"/>
          <w:szCs w:val="24"/>
          <w:lang w:val="sr-Cyrl-CS"/>
        </w:rPr>
        <w:t xml:space="preserve">(рецептивно).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Непроменљиве именице: </w:t>
      </w:r>
      <w:r w:rsidRPr="00C40A27">
        <w:rPr>
          <w:rFonts w:ascii="Times New Roman" w:eastAsia="Times New Roman" w:hAnsi="Times New Roman" w:cs="Times New Roman"/>
          <w:i/>
          <w:color w:val="000000"/>
          <w:sz w:val="24"/>
          <w:szCs w:val="24"/>
          <w:lang w:val="sr-Cyrl-CS"/>
        </w:rPr>
        <w:t>кино, кофе, метро, кафе</w:t>
      </w:r>
      <w:r w:rsidRPr="00C40A27">
        <w:rPr>
          <w:rFonts w:ascii="Times New Roman" w:eastAsia="Times New Roman" w:hAnsi="Times New Roman" w:cs="Times New Roman"/>
          <w:i/>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Руска презимена на -</w:t>
      </w:r>
      <w:r w:rsidRPr="00C40A27">
        <w:rPr>
          <w:rFonts w:ascii="Times New Roman" w:eastAsia="Times New Roman" w:hAnsi="Times New Roman" w:cs="Times New Roman"/>
          <w:b/>
          <w:color w:val="000000"/>
          <w:sz w:val="24"/>
          <w:szCs w:val="24"/>
          <w:lang w:val="sr-Cyrl-CS"/>
        </w:rPr>
        <w:t>ов</w:t>
      </w:r>
      <w:r w:rsidRPr="00C40A27">
        <w:rPr>
          <w:rFonts w:ascii="Times New Roman" w:eastAsia="Times New Roman" w:hAnsi="Times New Roman" w:cs="Times New Roman"/>
          <w:color w:val="000000"/>
          <w:sz w:val="24"/>
          <w:szCs w:val="24"/>
          <w:lang w:val="sr-Cyrl-CS"/>
        </w:rPr>
        <w:t>, -</w:t>
      </w:r>
      <w:r w:rsidRPr="00C40A27">
        <w:rPr>
          <w:rFonts w:ascii="Times New Roman" w:eastAsia="Times New Roman" w:hAnsi="Times New Roman" w:cs="Times New Roman"/>
          <w:b/>
          <w:color w:val="000000"/>
          <w:sz w:val="24"/>
          <w:szCs w:val="24"/>
          <w:lang w:val="sr-Cyrl-CS"/>
        </w:rPr>
        <w:t>ев</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Петров, Фадеев</w:t>
      </w:r>
      <w:r w:rsidRPr="00C40A27">
        <w:rPr>
          <w:rFonts w:ascii="Times New Roman" w:eastAsia="Times New Roman" w:hAnsi="Times New Roman" w:cs="Times New Roman"/>
          <w:color w:val="000000"/>
          <w:sz w:val="24"/>
          <w:szCs w:val="24"/>
          <w:lang w:val="sr-Cyrl-CS"/>
        </w:rPr>
        <w:t xml:space="preserve"> и сл.</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ru-RU"/>
        </w:rPr>
        <w:t>Заменице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 xml:space="preserve">Одричне заменице: </w:t>
      </w:r>
      <w:r w:rsidRPr="00C40A27">
        <w:rPr>
          <w:rFonts w:ascii="Times New Roman" w:eastAsia="Times New Roman" w:hAnsi="Times New Roman" w:cs="Times New Roman"/>
          <w:i/>
          <w:color w:val="000000"/>
          <w:sz w:val="24"/>
          <w:szCs w:val="24"/>
          <w:lang w:val="ru-RU"/>
        </w:rPr>
        <w:t>никто, ничто, ничей, никакой.</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 xml:space="preserve">Неодређене заменице: </w:t>
      </w:r>
      <w:r w:rsidRPr="00C40A27">
        <w:rPr>
          <w:rFonts w:ascii="Times New Roman" w:eastAsia="Times New Roman" w:hAnsi="Times New Roman" w:cs="Times New Roman"/>
          <w:i/>
          <w:color w:val="000000"/>
          <w:sz w:val="24"/>
          <w:szCs w:val="24"/>
          <w:lang w:val="ru-RU"/>
        </w:rPr>
        <w:t xml:space="preserve">кто-то, что-то, кто-нибудь, что-нибудь, некто, нечто, некоторый </w:t>
      </w:r>
      <w:r w:rsidRPr="00C40A27">
        <w:rPr>
          <w:rFonts w:ascii="Times New Roman" w:eastAsia="Times New Roman" w:hAnsi="Times New Roman" w:cs="Times New Roman"/>
          <w:color w:val="000000"/>
          <w:sz w:val="24"/>
          <w:szCs w:val="24"/>
          <w:lang w:val="ru-RU"/>
        </w:rPr>
        <w:t>(рецептивно).</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Придеви</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color w:val="000000"/>
          <w:sz w:val="24"/>
          <w:szCs w:val="24"/>
          <w:lang w:val="sr-Cyrl-CS"/>
        </w:rPr>
        <w:t>Поређење придева: прост и сложен компаратив и суперлатив.</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sr-Cyrl-CS"/>
        </w:rPr>
        <w:t>Присвојни придеви на -</w:t>
      </w:r>
      <w:r w:rsidRPr="00C40A27">
        <w:rPr>
          <w:rFonts w:ascii="Times New Roman" w:eastAsia="Times New Roman" w:hAnsi="Times New Roman" w:cs="Times New Roman"/>
          <w:b/>
          <w:color w:val="000000"/>
          <w:sz w:val="24"/>
          <w:szCs w:val="24"/>
          <w:lang w:val="sr-Cyrl-CS"/>
        </w:rPr>
        <w:t>ов</w:t>
      </w:r>
      <w:r w:rsidRPr="00C40A27">
        <w:rPr>
          <w:rFonts w:ascii="Times New Roman" w:eastAsia="Times New Roman" w:hAnsi="Times New Roman" w:cs="Times New Roman"/>
          <w:color w:val="000000"/>
          <w:sz w:val="24"/>
          <w:szCs w:val="24"/>
          <w:lang w:val="sr-Cyrl-CS"/>
        </w:rPr>
        <w:t>, -</w:t>
      </w:r>
      <w:r w:rsidRPr="00C40A27">
        <w:rPr>
          <w:rFonts w:ascii="Times New Roman" w:eastAsia="Times New Roman" w:hAnsi="Times New Roman" w:cs="Times New Roman"/>
          <w:b/>
          <w:color w:val="000000"/>
          <w:sz w:val="24"/>
          <w:szCs w:val="24"/>
          <w:lang w:val="sr-Cyrl-CS"/>
        </w:rPr>
        <w:t>ев</w:t>
      </w:r>
      <w:r w:rsidRPr="00C40A27">
        <w:rPr>
          <w:rFonts w:ascii="Times New Roman" w:eastAsia="Times New Roman" w:hAnsi="Times New Roman" w:cs="Times New Roman"/>
          <w:color w:val="000000"/>
          <w:sz w:val="24"/>
          <w:szCs w:val="24"/>
          <w:lang w:val="sr-Cyrl-CS"/>
        </w:rPr>
        <w:t>, -</w:t>
      </w:r>
      <w:r w:rsidRPr="00C40A27">
        <w:rPr>
          <w:rFonts w:ascii="Times New Roman" w:eastAsia="Times New Roman" w:hAnsi="Times New Roman" w:cs="Times New Roman"/>
          <w:b/>
          <w:color w:val="000000"/>
          <w:sz w:val="24"/>
          <w:szCs w:val="24"/>
          <w:lang w:val="sr-Cyrl-CS"/>
        </w:rPr>
        <w:t>ин</w:t>
      </w:r>
      <w:r w:rsidRPr="00C40A27">
        <w:rPr>
          <w:rFonts w:ascii="Times New Roman" w:eastAsia="Times New Roman" w:hAnsi="Times New Roman" w:cs="Times New Roman"/>
          <w:color w:val="000000"/>
          <w:sz w:val="24"/>
          <w:szCs w:val="24"/>
          <w:lang w:val="sr-Cyrl-CS"/>
        </w:rPr>
        <w:t>, -</w:t>
      </w:r>
      <w:r w:rsidRPr="00C40A27">
        <w:rPr>
          <w:rFonts w:ascii="Times New Roman" w:eastAsia="Times New Roman" w:hAnsi="Times New Roman" w:cs="Times New Roman"/>
          <w:b/>
          <w:color w:val="000000"/>
          <w:sz w:val="24"/>
          <w:szCs w:val="24"/>
          <w:lang w:val="sr-Cyrl-CS"/>
        </w:rPr>
        <w:t xml:space="preserve">ский: </w:t>
      </w:r>
      <w:r w:rsidRPr="00C40A27">
        <w:rPr>
          <w:rFonts w:ascii="Times New Roman" w:eastAsia="Times New Roman" w:hAnsi="Times New Roman" w:cs="Times New Roman"/>
          <w:i/>
          <w:color w:val="000000"/>
          <w:sz w:val="24"/>
          <w:szCs w:val="24"/>
          <w:lang w:val="sr-Cyrl-CS"/>
        </w:rPr>
        <w:t xml:space="preserve">братов, Игорев, мамин, пушкинский </w:t>
      </w:r>
      <w:r w:rsidRPr="00C40A27">
        <w:rPr>
          <w:rFonts w:ascii="Times New Roman" w:eastAsia="Times New Roman" w:hAnsi="Times New Roman" w:cs="Times New Roman"/>
          <w:color w:val="000000"/>
          <w:sz w:val="24"/>
          <w:szCs w:val="24"/>
          <w:lang w:val="sr-Cyrl-CS"/>
        </w:rPr>
        <w:t xml:space="preserve">(рецептивно).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Придеви за означавање простора и времена: сегодняшний, здешний.</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sr-Cyrl-CS"/>
        </w:rPr>
      </w:pPr>
      <w:r w:rsidRPr="00C40A27">
        <w:rPr>
          <w:rFonts w:ascii="Times New Roman" w:eastAsia="Times New Roman" w:hAnsi="Times New Roman" w:cs="Times New Roman"/>
          <w:color w:val="000000"/>
          <w:sz w:val="24"/>
          <w:szCs w:val="24"/>
          <w:lang w:val="sr-Cyrl-CS"/>
        </w:rPr>
        <w:t xml:space="preserve">Рекција придева: </w:t>
      </w:r>
      <w:r w:rsidRPr="00C40A27">
        <w:rPr>
          <w:rFonts w:ascii="Times New Roman" w:eastAsia="Times New Roman" w:hAnsi="Times New Roman" w:cs="Times New Roman"/>
          <w:i/>
          <w:color w:val="000000"/>
          <w:sz w:val="24"/>
          <w:szCs w:val="24"/>
          <w:lang w:val="sr-Cyrl-CS"/>
        </w:rPr>
        <w:t>больной чем, готовый к чему, способный к чему и сл.</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color w:val="000000"/>
          <w:sz w:val="24"/>
          <w:szCs w:val="24"/>
          <w:lang w:val="ru-RU"/>
        </w:rPr>
        <w:t xml:space="preserve">Кратки придеви на примерима </w:t>
      </w:r>
      <w:r w:rsidRPr="00C40A27">
        <w:rPr>
          <w:rFonts w:ascii="Times New Roman" w:eastAsia="Times New Roman" w:hAnsi="Times New Roman" w:cs="Times New Roman"/>
          <w:i/>
          <w:color w:val="000000"/>
          <w:sz w:val="24"/>
          <w:szCs w:val="24"/>
          <w:lang w:val="ru-RU"/>
        </w:rPr>
        <w:t>рад, готов, занят, должен, болен</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 xml:space="preserve">Бројеви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sr-Cyrl-CS"/>
        </w:rPr>
        <w:t xml:space="preserve">Промена основних бројева: 1, 2, 3, 4, 5−20 и 30, 40, 90, 100, 500−900, 1000 и њихова употреба у најчешћим структурама за исказивање количине и времена с предлозима: </w:t>
      </w:r>
      <w:r w:rsidRPr="00C40A27">
        <w:rPr>
          <w:rFonts w:ascii="Times New Roman" w:eastAsia="Times New Roman" w:hAnsi="Times New Roman" w:cs="Times New Roman"/>
          <w:i/>
          <w:color w:val="000000"/>
          <w:sz w:val="24"/>
          <w:szCs w:val="24"/>
          <w:lang w:val="sr-Cyrl-CS"/>
        </w:rPr>
        <w:t>с – до, с – по, от – до, к</w:t>
      </w:r>
      <w:r w:rsidRPr="00C40A27">
        <w:rPr>
          <w:rFonts w:ascii="Times New Roman" w:eastAsia="Times New Roman" w:hAnsi="Times New Roman" w:cs="Times New Roman"/>
          <w:color w:val="000000"/>
          <w:sz w:val="24"/>
          <w:szCs w:val="24"/>
          <w:lang w:val="sr-Cyrl-CS"/>
        </w:rPr>
        <w:t xml:space="preserve"> итд. (рецептивно)</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sr-Cyrl-CS"/>
        </w:rPr>
      </w:pPr>
      <w:r w:rsidRPr="00C40A27">
        <w:rPr>
          <w:rFonts w:ascii="Times New Roman" w:eastAsia="Times New Roman" w:hAnsi="Times New Roman" w:cs="Times New Roman"/>
          <w:color w:val="000000"/>
          <w:sz w:val="24"/>
          <w:szCs w:val="24"/>
          <w:lang w:val="sr-Cyrl-CS"/>
        </w:rPr>
        <w:t xml:space="preserve">Редни бројеви: </w:t>
      </w:r>
      <w:r w:rsidRPr="00C40A27">
        <w:rPr>
          <w:rFonts w:ascii="Times New Roman" w:eastAsia="Times New Roman" w:hAnsi="Times New Roman" w:cs="Times New Roman"/>
          <w:i/>
          <w:color w:val="000000"/>
          <w:sz w:val="24"/>
          <w:szCs w:val="24"/>
          <w:lang w:val="sr-Cyrl-CS"/>
        </w:rPr>
        <w:t>первый, второй, пятый,десятый</w:t>
      </w:r>
      <w:r w:rsidRPr="00C40A27">
        <w:rPr>
          <w:rFonts w:ascii="Times New Roman" w:eastAsia="Times New Roman" w:hAnsi="Times New Roman" w:cs="Times New Roman"/>
          <w:color w:val="000000"/>
          <w:sz w:val="24"/>
          <w:szCs w:val="24"/>
          <w:lang w:val="sr-Cyrl-CS"/>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Исказивање времена на сату у разговорном ислужбеном стилу.</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Слагање броја и именице: </w:t>
      </w:r>
      <w:r w:rsidRPr="00C40A27">
        <w:rPr>
          <w:rFonts w:ascii="Times New Roman" w:eastAsia="Times New Roman" w:hAnsi="Times New Roman" w:cs="Times New Roman"/>
          <w:i/>
          <w:color w:val="000000"/>
          <w:sz w:val="24"/>
          <w:szCs w:val="24"/>
          <w:lang w:val="sr-Cyrl-CS"/>
        </w:rPr>
        <w:t>один дом, два (три, четыре) дома, пять домов; одна парта, две (три, четыре) парты, пятьпарт; один год, два (три,четыре) года, пять лет.</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 xml:space="preserve">Четири рачунске радње (рецептивно).  </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Глаголи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Обнављање и систематизација глагола прве и друге конјугације. Глаголи с алтернацијом сугласника у основи (</w:t>
      </w:r>
      <w:r w:rsidRPr="00C40A27">
        <w:rPr>
          <w:rFonts w:ascii="Times New Roman" w:eastAsia="Times New Roman" w:hAnsi="Times New Roman" w:cs="Times New Roman"/>
          <w:i/>
          <w:color w:val="000000"/>
          <w:sz w:val="24"/>
          <w:szCs w:val="24"/>
          <w:lang w:val="sr-Cyrl-CS"/>
        </w:rPr>
        <w:t>любить, видеть</w:t>
      </w:r>
      <w:r w:rsidRPr="00C40A27">
        <w:rPr>
          <w:rFonts w:ascii="Times New Roman" w:eastAsia="Times New Roman" w:hAnsi="Times New Roman" w:cs="Times New Roman"/>
          <w:color w:val="000000"/>
          <w:sz w:val="24"/>
          <w:szCs w:val="24"/>
          <w:lang w:val="sr-Cyrl-CS"/>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Глаголски вид и време (садашње, будуће – просто и сложено, прошло).</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Потенцијал – грађење и употреба.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lastRenderedPageBreak/>
        <w:t xml:space="preserve">Глаголи кретања са и без префикса (по-, при, у-, вы-, в-): </w:t>
      </w:r>
      <w:r w:rsidRPr="00C40A27">
        <w:rPr>
          <w:rFonts w:ascii="Times New Roman" w:eastAsia="Times New Roman" w:hAnsi="Times New Roman" w:cs="Times New Roman"/>
          <w:i/>
          <w:color w:val="000000"/>
          <w:sz w:val="24"/>
          <w:szCs w:val="24"/>
          <w:lang w:val="sr-Cyrl-CS"/>
        </w:rPr>
        <w:t xml:space="preserve">идти – ходить, ехать – ездить, бежать – бегать, плыть – плавать, лететь – летать, нести – носить, вести – водить, везти – возить.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Исказивање заповести: </w:t>
      </w:r>
      <w:r w:rsidRPr="00C40A27">
        <w:rPr>
          <w:rFonts w:ascii="Times New Roman" w:eastAsia="Times New Roman" w:hAnsi="Times New Roman" w:cs="Times New Roman"/>
          <w:i/>
          <w:color w:val="000000"/>
          <w:sz w:val="24"/>
          <w:szCs w:val="24"/>
          <w:lang w:val="sr-Cyrl-CS"/>
        </w:rPr>
        <w:t xml:space="preserve">Дай мне тетрадь, пожалуйста! Давайте повторим! Подумайте об этом! Садитесь! Пошли! Смотри не опоздай! Курить запрещается!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sr-Cyrl-CS"/>
        </w:rPr>
        <w:t>Глаголски прилози (рецептивно)</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Рекција глагола: </w:t>
      </w:r>
      <w:r w:rsidRPr="00C40A27">
        <w:rPr>
          <w:rFonts w:ascii="Times New Roman" w:eastAsia="Times New Roman" w:hAnsi="Times New Roman" w:cs="Times New Roman"/>
          <w:i/>
          <w:color w:val="000000"/>
          <w:sz w:val="24"/>
          <w:szCs w:val="24"/>
          <w:lang w:val="sr-Cyrl-CS"/>
        </w:rPr>
        <w:t>поздравить кого с чем, поблагодарить кого за что, пожертвовать кем-чем, напоминать о ком-чём, интересоваться кем-чем, привыкнуть к чему, следить за кем-чем</w:t>
      </w:r>
      <w:r w:rsidRPr="00C40A27">
        <w:rPr>
          <w:rFonts w:ascii="Times New Roman" w:eastAsia="Times New Roman" w:hAnsi="Times New Roman" w:cs="Times New Roman"/>
          <w:color w:val="000000"/>
          <w:sz w:val="24"/>
          <w:szCs w:val="24"/>
          <w:lang w:val="sr-Cyrl-CS"/>
        </w:rPr>
        <w:t xml:space="preserve"> итд.</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 xml:space="preserve">Прилози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Прилози и прилошке одредбе за место, време, начин, циљ и количину. </w:t>
      </w:r>
      <w:r w:rsidRPr="00C40A27">
        <w:rPr>
          <w:rFonts w:ascii="Times New Roman" w:eastAsia="Times New Roman" w:hAnsi="Times New Roman" w:cs="Times New Roman"/>
          <w:color w:val="000000"/>
          <w:sz w:val="24"/>
          <w:szCs w:val="24"/>
          <w:lang w:val="ru-RU"/>
        </w:rPr>
        <w:t>Поређење прилога – грађење и употреба.</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 xml:space="preserve">Помоћне врсте речи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Предлози (</w:t>
      </w:r>
      <w:r w:rsidRPr="00C40A27">
        <w:rPr>
          <w:rFonts w:ascii="Times New Roman" w:eastAsia="Times New Roman" w:hAnsi="Times New Roman" w:cs="Times New Roman"/>
          <w:i/>
          <w:color w:val="000000"/>
          <w:sz w:val="24"/>
          <w:szCs w:val="24"/>
          <w:lang w:val="ru-RU"/>
        </w:rPr>
        <w:t xml:space="preserve">в, о, на, над, под, без, во время, через, после, с, до, к, по, от, из, у... </w:t>
      </w:r>
      <w:r w:rsidRPr="00C40A27">
        <w:rPr>
          <w:rFonts w:ascii="Times New Roman" w:eastAsia="Times New Roman" w:hAnsi="Times New Roman" w:cs="Times New Roman"/>
          <w:color w:val="000000"/>
          <w:sz w:val="24"/>
          <w:szCs w:val="24"/>
          <w:lang w:val="ru-RU"/>
        </w:rPr>
        <w:t>), везници и везничке речи (</w:t>
      </w:r>
      <w:r w:rsidRPr="00C40A27">
        <w:rPr>
          <w:rFonts w:ascii="Times New Roman" w:eastAsia="Times New Roman" w:hAnsi="Times New Roman" w:cs="Times New Roman"/>
          <w:i/>
          <w:color w:val="000000"/>
          <w:sz w:val="24"/>
          <w:szCs w:val="24"/>
          <w:lang w:val="ru-RU"/>
        </w:rPr>
        <w:t>и, или, а, но, не только..., но и..., потому что, поэтому, что, чтобы, если, где, куда, который</w:t>
      </w:r>
      <w:r w:rsidRPr="00C40A27">
        <w:rPr>
          <w:rFonts w:ascii="Times New Roman" w:eastAsia="Times New Roman" w:hAnsi="Times New Roman" w:cs="Times New Roman"/>
          <w:color w:val="000000"/>
          <w:sz w:val="24"/>
          <w:szCs w:val="24"/>
          <w:lang w:val="ru-RU"/>
        </w:rPr>
        <w:t>), речце (</w:t>
      </w:r>
      <w:r w:rsidRPr="00C40A27">
        <w:rPr>
          <w:rFonts w:ascii="Times New Roman" w:eastAsia="Times New Roman" w:hAnsi="Times New Roman" w:cs="Times New Roman"/>
          <w:i/>
          <w:color w:val="000000"/>
          <w:sz w:val="24"/>
          <w:szCs w:val="24"/>
          <w:lang w:val="ru-RU"/>
        </w:rPr>
        <w:t>не, ни, ли, неужели, разве</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Реченица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Однос реченица у сложеној реченици: независно сложене и зависно сложене реченице (саставне, раставне; субјекатске, предикатске, објекатске, временске итд.).</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Управни и неуправни говор.  </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 xml:space="preserve">Реченични модели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Реченични модели у потврдном, одричном и упитном облику за исказивање следећих односа: </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 субјекатско-предикатски односи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b/>
          <w:color w:val="000000"/>
          <w:sz w:val="24"/>
          <w:szCs w:val="24"/>
          <w:lang w:val="sr-Cyrl-CS"/>
        </w:rPr>
        <w:t>именски предикат</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b/>
          <w:color w:val="000000"/>
          <w:sz w:val="24"/>
          <w:szCs w:val="24"/>
          <w:lang w:val="sr-Cyrl-CS"/>
        </w:rPr>
        <w:t>копуле</w:t>
      </w:r>
      <w:r w:rsidRPr="00C40A27">
        <w:rPr>
          <w:rFonts w:ascii="Times New Roman" w:eastAsia="Times New Roman" w:hAnsi="Times New Roman" w:cs="Times New Roman"/>
          <w:i/>
          <w:color w:val="000000"/>
          <w:sz w:val="24"/>
          <w:szCs w:val="24"/>
          <w:lang w:val="sr-Cyrl-CS"/>
        </w:rPr>
        <w:t>быть, стать, являться</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i/>
          <w:color w:val="000000"/>
          <w:sz w:val="24"/>
          <w:szCs w:val="24"/>
          <w:lang w:val="sr-Cyrl-CS"/>
        </w:rPr>
        <w:t>Шишкин был великим художником.Ваша копия компьютерной программы не является подлинной.</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одсуство копуле</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i/>
          <w:color w:val="000000"/>
          <w:sz w:val="24"/>
          <w:szCs w:val="24"/>
          <w:lang w:val="sr-Cyrl-CS"/>
        </w:rPr>
        <w:t xml:space="preserve">Я − Мария. Мой папа − лётчик.  </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sr-Cyrl-CS"/>
        </w:rPr>
      </w:pP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b/>
          <w:color w:val="000000"/>
          <w:sz w:val="24"/>
          <w:szCs w:val="24"/>
          <w:lang w:val="sr-Cyrl-CS"/>
        </w:rPr>
        <w:t>објекатски односи</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директни објекат</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sr-Cyrl-CS"/>
        </w:rPr>
      </w:pPr>
      <w:r w:rsidRPr="00C40A27">
        <w:rPr>
          <w:rFonts w:ascii="Times New Roman" w:eastAsia="Times New Roman" w:hAnsi="Times New Roman" w:cs="Times New Roman"/>
          <w:i/>
          <w:color w:val="000000"/>
          <w:sz w:val="24"/>
          <w:szCs w:val="24"/>
          <w:lang w:val="sr-Cyrl-CS"/>
        </w:rPr>
        <w:t>Андрей купил вчера новую футболку</w:t>
      </w:r>
      <w:r w:rsidRPr="00C40A27">
        <w:rPr>
          <w:rFonts w:ascii="Times New Roman" w:eastAsia="Times New Roman" w:hAnsi="Times New Roman" w:cs="Times New Roman"/>
          <w:i/>
          <w:color w:val="000000"/>
          <w:sz w:val="24"/>
          <w:szCs w:val="24"/>
          <w:lang w:val="ru-RU"/>
        </w:rPr>
        <w:t xml:space="preserve">. </w:t>
      </w:r>
      <w:r w:rsidRPr="00C40A27">
        <w:rPr>
          <w:rFonts w:ascii="Times New Roman" w:eastAsia="Times New Roman" w:hAnsi="Times New Roman" w:cs="Times New Roman"/>
          <w:i/>
          <w:color w:val="000000"/>
          <w:sz w:val="24"/>
          <w:szCs w:val="24"/>
          <w:lang w:val="sr-Cyrl-CS"/>
        </w:rPr>
        <w:t>Я не получил ответа.</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индиректни објекат</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i/>
          <w:color w:val="000000"/>
          <w:sz w:val="24"/>
          <w:szCs w:val="24"/>
          <w:lang w:val="sr-Cyrl-CS"/>
        </w:rPr>
        <w:t>Ваня их поблагодарил за помощь</w:t>
      </w:r>
      <w:r w:rsidRPr="00C40A27">
        <w:rPr>
          <w:rFonts w:ascii="Times New Roman" w:eastAsia="Times New Roman" w:hAnsi="Times New Roman" w:cs="Times New Roman"/>
          <w:i/>
          <w:color w:val="000000"/>
          <w:sz w:val="24"/>
          <w:szCs w:val="24"/>
          <w:lang w:val="ru-RU"/>
        </w:rPr>
        <w:t xml:space="preserve">. </w:t>
      </w:r>
      <w:r w:rsidRPr="00C40A27">
        <w:rPr>
          <w:rFonts w:ascii="Times New Roman" w:eastAsia="Times New Roman" w:hAnsi="Times New Roman" w:cs="Times New Roman"/>
          <w:i/>
          <w:color w:val="000000"/>
          <w:sz w:val="24"/>
          <w:szCs w:val="24"/>
          <w:lang w:val="sr-Cyrl-CS"/>
        </w:rPr>
        <w:t>Олег взял эту книгу у товарища.</w:t>
      </w:r>
      <w:r w:rsidRPr="00C40A27">
        <w:rPr>
          <w:rFonts w:ascii="Times New Roman" w:eastAsia="Times New Roman" w:hAnsi="Times New Roman" w:cs="Times New Roman"/>
          <w:i/>
          <w:color w:val="000000"/>
          <w:sz w:val="24"/>
          <w:szCs w:val="24"/>
          <w:lang w:val="ru-RU"/>
        </w:rPr>
        <w:t xml:space="preserve"> О чём вы думали?</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зависна реченица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i/>
          <w:color w:val="000000"/>
          <w:sz w:val="24"/>
          <w:szCs w:val="24"/>
          <w:lang w:val="sr-Cyrl-CS"/>
        </w:rPr>
        <w:t xml:space="preserve">Олег мне сказал, что все в порядке. Нам не сказали, что вы приедете.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w:t>
      </w:r>
      <w:r w:rsidRPr="00C40A27">
        <w:rPr>
          <w:rFonts w:ascii="Times New Roman" w:eastAsia="Times New Roman" w:hAnsi="Times New Roman" w:cs="Times New Roman"/>
          <w:b/>
          <w:color w:val="000000"/>
          <w:sz w:val="24"/>
          <w:szCs w:val="24"/>
          <w:lang w:val="sr-Cyrl-CS"/>
        </w:rPr>
        <w:t>просторни односи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ru-RU"/>
        </w:rPr>
        <w:t>–</w:t>
      </w:r>
      <w:r w:rsidRPr="00C40A27">
        <w:rPr>
          <w:rFonts w:ascii="Times New Roman" w:eastAsia="Times New Roman" w:hAnsi="Times New Roman" w:cs="Times New Roman"/>
          <w:color w:val="000000"/>
          <w:sz w:val="24"/>
          <w:szCs w:val="24"/>
          <w:lang w:val="sr-Cyrl-CS"/>
        </w:rPr>
        <w:t xml:space="preserve"> изражени прилогом</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i/>
          <w:color w:val="000000"/>
          <w:sz w:val="24"/>
          <w:szCs w:val="24"/>
          <w:lang w:val="sr-Cyrl-CS"/>
        </w:rPr>
        <w:t>Куда нам идти? (вниз, наверх, внутрь, домой).Где вас ждать? (внизу, наверху, внутри).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ru-RU"/>
        </w:rPr>
        <w:t>–</w:t>
      </w:r>
      <w:r w:rsidRPr="00C40A27">
        <w:rPr>
          <w:rFonts w:ascii="Times New Roman" w:eastAsia="Times New Roman" w:hAnsi="Times New Roman" w:cs="Times New Roman"/>
          <w:color w:val="000000"/>
          <w:sz w:val="24"/>
          <w:szCs w:val="24"/>
          <w:lang w:val="sr-Cyrl-CS"/>
        </w:rPr>
        <w:t xml:space="preserve"> изражени зависним падежом</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i/>
          <w:color w:val="000000"/>
          <w:sz w:val="24"/>
          <w:szCs w:val="24"/>
          <w:lang w:val="sr-Cyrl-CS"/>
        </w:rPr>
        <w:t>За какой партой сидишь?Он заболел гриппом.</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sr-Cyrl-CS"/>
        </w:rPr>
      </w:pPr>
      <w:r w:rsidRPr="00C40A27">
        <w:rPr>
          <w:rFonts w:ascii="Times New Roman" w:eastAsia="Times New Roman" w:hAnsi="Times New Roman" w:cs="Times New Roman"/>
          <w:i/>
          <w:color w:val="000000"/>
          <w:sz w:val="24"/>
          <w:szCs w:val="24"/>
          <w:lang w:val="sr-Cyrl-CS"/>
        </w:rPr>
        <w:t>–</w:t>
      </w:r>
      <w:r w:rsidRPr="00C40A27">
        <w:rPr>
          <w:rFonts w:ascii="Times New Roman" w:eastAsia="Times New Roman" w:hAnsi="Times New Roman" w:cs="Times New Roman"/>
          <w:b/>
          <w:color w:val="000000"/>
          <w:sz w:val="24"/>
          <w:szCs w:val="24"/>
          <w:lang w:val="sr-Cyrl-CS"/>
        </w:rPr>
        <w:t>временски односи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 изражени прилогом</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i/>
          <w:color w:val="000000"/>
          <w:sz w:val="24"/>
          <w:szCs w:val="24"/>
          <w:lang w:val="ru-RU"/>
        </w:rPr>
        <w:t xml:space="preserve"> Вчера у меня была контрольная по математике.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изражени зависним падежом</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i/>
          <w:color w:val="000000"/>
          <w:sz w:val="24"/>
          <w:szCs w:val="24"/>
          <w:lang w:val="sr-Cyrl-CS"/>
        </w:rPr>
        <w:t>Я сегодня работал с пяти до семи (часов).Мы дружим с детства.</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sr-Cyrl-CS"/>
        </w:rPr>
        <w:lastRenderedPageBreak/>
        <w:t xml:space="preserve">– начински односи </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i/>
          <w:color w:val="000000"/>
          <w:sz w:val="24"/>
          <w:szCs w:val="24"/>
          <w:lang w:val="sr-Cyrl-CS"/>
        </w:rPr>
        <w:t>Миша странно ведёт себя.Он хорошо говорит по-русски.Она рисует лучше всех.</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w:t>
      </w:r>
      <w:r w:rsidRPr="00C40A27">
        <w:rPr>
          <w:rFonts w:ascii="Times New Roman" w:eastAsia="Times New Roman" w:hAnsi="Times New Roman" w:cs="Times New Roman"/>
          <w:b/>
          <w:color w:val="000000"/>
          <w:sz w:val="24"/>
          <w:szCs w:val="24"/>
          <w:lang w:val="sr-Cyrl-CS"/>
        </w:rPr>
        <w:t>узрочни односи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изражени зависним падежом</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i/>
          <w:color w:val="000000"/>
          <w:sz w:val="24"/>
          <w:szCs w:val="24"/>
          <w:lang w:val="sr-Cyrl-CS"/>
        </w:rPr>
        <w:t>Он не приехал в срок по болезни.Несмотря на плохую погоду мы пошлигулять..</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w:t>
      </w:r>
      <w:r w:rsidRPr="00C40A27">
        <w:rPr>
          <w:rFonts w:ascii="Times New Roman" w:eastAsia="Times New Roman" w:hAnsi="Times New Roman" w:cs="Times New Roman"/>
          <w:b/>
          <w:color w:val="000000"/>
          <w:sz w:val="24"/>
          <w:szCs w:val="24"/>
          <w:lang w:val="sr-Cyrl-CS"/>
        </w:rPr>
        <w:t>атрибутивни односи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изражени атрибутом у суперлативу</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sr-Cyrl-CS"/>
        </w:rPr>
      </w:pPr>
      <w:r w:rsidRPr="00C40A27">
        <w:rPr>
          <w:rFonts w:ascii="Times New Roman" w:eastAsia="Times New Roman" w:hAnsi="Times New Roman" w:cs="Times New Roman"/>
          <w:i/>
          <w:color w:val="000000"/>
          <w:sz w:val="24"/>
          <w:szCs w:val="24"/>
          <w:lang w:val="sr-Cyrl-CS"/>
        </w:rPr>
        <w:t>А.С.Пушкин является величайшим русским поэтом.</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ru-RU"/>
        </w:rPr>
        <w:t>изражени атрибутом</w:t>
      </w:r>
      <w:r w:rsidRPr="00C40A27">
        <w:rPr>
          <w:rFonts w:ascii="Times New Roman" w:eastAsia="Times New Roman" w:hAnsi="Times New Roman" w:cs="Times New Roman"/>
          <w:color w:val="000000"/>
          <w:sz w:val="24"/>
          <w:szCs w:val="24"/>
          <w:lang w:val="sr-Cyrl-CS"/>
        </w:rPr>
        <w:t xml:space="preserve"> у зависном падежу</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sr-Cyrl-CS"/>
        </w:rPr>
      </w:pPr>
      <w:r w:rsidRPr="00C40A27">
        <w:rPr>
          <w:rFonts w:ascii="Times New Roman" w:eastAsia="Times New Roman" w:hAnsi="Times New Roman" w:cs="Times New Roman"/>
          <w:i/>
          <w:color w:val="000000"/>
          <w:sz w:val="24"/>
          <w:szCs w:val="24"/>
          <w:lang w:val="sr-Cyrl-CS"/>
        </w:rPr>
        <w:t>Я забыл тетрадь по русскому языку.Это мой товарищ по школе.</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p>
    <w:p w:rsidR="00C40A27" w:rsidRPr="00C40A27" w:rsidRDefault="00C40A27" w:rsidP="00C40A27">
      <w:pPr>
        <w:numPr>
          <w:ilvl w:val="0"/>
          <w:numId w:val="13"/>
        </w:numPr>
        <w:spacing w:after="160" w:line="240" w:lineRule="auto"/>
        <w:contextualSpacing/>
        <w:rPr>
          <w:rFonts w:ascii="Times New Roman" w:eastAsia="Times New Roman" w:hAnsi="Times New Roman" w:cs="Times New Roman"/>
          <w:b/>
          <w:sz w:val="24"/>
          <w:szCs w:val="24"/>
          <w:lang w:val="sr-Cyrl-CS"/>
        </w:rPr>
      </w:pPr>
      <w:r w:rsidRPr="00C40A27">
        <w:rPr>
          <w:rFonts w:ascii="Times New Roman" w:eastAsia="Times New Roman" w:hAnsi="Times New Roman" w:cs="Times New Roman"/>
          <w:b/>
          <w:sz w:val="24"/>
          <w:szCs w:val="24"/>
          <w:lang w:val="sr-Cyrl-CS"/>
        </w:rPr>
        <w:t>ФРАНЦУСКИ ЈЕЗИК</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Именичка група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Употреба детерминаната: одређених, неодређених и партитивних чланова; присвојних и показних придева; основних, редних и апроксимативних бројева; неодређених речи; одсуство детерминаната (на пример: код етикетирања производа – </w:t>
      </w:r>
      <w:r w:rsidRPr="00C40A27">
        <w:rPr>
          <w:rFonts w:ascii="Times New Roman" w:eastAsia="Times New Roman" w:hAnsi="Times New Roman" w:cs="Times New Roman"/>
          <w:i/>
          <w:color w:val="000000"/>
          <w:sz w:val="24"/>
          <w:szCs w:val="24"/>
          <w:lang w:val="sr-Cyrl-CS"/>
        </w:rPr>
        <w:t>fromage de brebis</w:t>
      </w:r>
      <w:r w:rsidRPr="00C40A27">
        <w:rPr>
          <w:rFonts w:ascii="Times New Roman" w:eastAsia="Times New Roman" w:hAnsi="Times New Roman" w:cs="Times New Roman"/>
          <w:color w:val="000000"/>
          <w:sz w:val="24"/>
          <w:szCs w:val="24"/>
          <w:lang w:val="sr-Cyrl-CS"/>
        </w:rPr>
        <w:t xml:space="preserve">, натписа на продавницама и установама – </w:t>
      </w:r>
      <w:r w:rsidRPr="00C40A27">
        <w:rPr>
          <w:rFonts w:ascii="Times New Roman" w:eastAsia="Times New Roman" w:hAnsi="Times New Roman" w:cs="Times New Roman"/>
          <w:i/>
          <w:color w:val="000000"/>
          <w:sz w:val="24"/>
          <w:szCs w:val="24"/>
          <w:lang w:val="sr-Cyrl-CS"/>
        </w:rPr>
        <w:t>boulangerie</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banquе</w:t>
      </w:r>
      <w:r w:rsidRPr="00C40A27">
        <w:rPr>
          <w:rFonts w:ascii="Times New Roman" w:eastAsia="Times New Roman" w:hAnsi="Times New Roman" w:cs="Times New Roman"/>
          <w:color w:val="000000"/>
          <w:sz w:val="24"/>
          <w:szCs w:val="24"/>
          <w:lang w:val="sr-Cyrl-CS"/>
        </w:rPr>
        <w:t xml:space="preserve">, назива рубрика у штампаним медијима – </w:t>
      </w:r>
      <w:r w:rsidRPr="00C40A27">
        <w:rPr>
          <w:rFonts w:ascii="Times New Roman" w:eastAsia="Times New Roman" w:hAnsi="Times New Roman" w:cs="Times New Roman"/>
          <w:i/>
          <w:color w:val="000000"/>
          <w:sz w:val="24"/>
          <w:szCs w:val="24"/>
          <w:lang w:val="fr-FR"/>
        </w:rPr>
        <w:t>faitsdivers</w:t>
      </w:r>
      <w:r w:rsidRPr="00C40A27">
        <w:rPr>
          <w:rFonts w:ascii="Times New Roman" w:eastAsia="Times New Roman" w:hAnsi="Times New Roman" w:cs="Times New Roman"/>
          <w:color w:val="000000"/>
          <w:sz w:val="24"/>
          <w:szCs w:val="24"/>
          <w:lang w:val="sr-Cyrl-CS"/>
        </w:rPr>
        <w:t xml:space="preserve">, на знаковима упозорења – </w:t>
      </w:r>
      <w:r w:rsidRPr="00C40A27">
        <w:rPr>
          <w:rFonts w:ascii="Times New Roman" w:eastAsia="Times New Roman" w:hAnsi="Times New Roman" w:cs="Times New Roman"/>
          <w:i/>
          <w:color w:val="000000"/>
          <w:sz w:val="24"/>
          <w:szCs w:val="24"/>
          <w:lang w:val="sr-Cyrl-CS"/>
        </w:rPr>
        <w:t>е</w:t>
      </w:r>
      <w:r w:rsidRPr="00C40A27">
        <w:rPr>
          <w:rFonts w:ascii="Times New Roman" w:eastAsia="Times New Roman" w:hAnsi="Times New Roman" w:cs="Times New Roman"/>
          <w:i/>
          <w:color w:val="000000"/>
          <w:sz w:val="24"/>
          <w:szCs w:val="24"/>
          <w:lang w:val="fr-FR"/>
        </w:rPr>
        <w:t>ntr</w:t>
      </w:r>
      <w:r w:rsidRPr="00C40A27">
        <w:rPr>
          <w:rFonts w:ascii="Times New Roman" w:eastAsia="Times New Roman" w:hAnsi="Times New Roman" w:cs="Times New Roman"/>
          <w:i/>
          <w:color w:val="000000"/>
          <w:sz w:val="24"/>
          <w:szCs w:val="24"/>
          <w:lang w:val="sr-Cyrl-CS"/>
        </w:rPr>
        <w:t>é</w:t>
      </w:r>
      <w:r w:rsidRPr="00C40A27">
        <w:rPr>
          <w:rFonts w:ascii="Times New Roman" w:eastAsia="Times New Roman" w:hAnsi="Times New Roman" w:cs="Times New Roman"/>
          <w:i/>
          <w:color w:val="000000"/>
          <w:sz w:val="24"/>
          <w:szCs w:val="24"/>
          <w:lang w:val="fr-FR"/>
        </w:rPr>
        <w:t>einterdite</w:t>
      </w:r>
      <w:r w:rsidRPr="00C40A27">
        <w:rPr>
          <w:rFonts w:ascii="Times New Roman" w:eastAsia="Times New Roman" w:hAnsi="Times New Roman" w:cs="Times New Roman"/>
          <w:color w:val="000000"/>
          <w:sz w:val="24"/>
          <w:szCs w:val="24"/>
          <w:lang w:val="sr-Cyrl-CS"/>
        </w:rPr>
        <w:t xml:space="preserve">; испред именице у позицији атрибута: </w:t>
      </w:r>
      <w:r w:rsidRPr="00C40A27">
        <w:rPr>
          <w:rFonts w:ascii="Times New Roman" w:eastAsia="Times New Roman" w:hAnsi="Times New Roman" w:cs="Times New Roman"/>
          <w:i/>
          <w:color w:val="000000"/>
          <w:sz w:val="24"/>
          <w:szCs w:val="24"/>
          <w:lang w:val="fr-FR"/>
        </w:rPr>
        <w:t>ilestboulanger</w:t>
      </w:r>
      <w:r w:rsidRPr="00C40A27">
        <w:rPr>
          <w:rFonts w:ascii="Times New Roman" w:eastAsia="Times New Roman" w:hAnsi="Times New Roman" w:cs="Times New Roman"/>
          <w:color w:val="000000"/>
          <w:sz w:val="24"/>
          <w:szCs w:val="24"/>
          <w:lang w:val="sr-Cyrl-CS"/>
        </w:rPr>
        <w:t xml:space="preserve"> и слично).</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Род и број именица и придева; место придева </w:t>
      </w:r>
      <w:r w:rsidRPr="00C40A27">
        <w:rPr>
          <w:rFonts w:ascii="Times New Roman" w:eastAsia="Times New Roman" w:hAnsi="Times New Roman" w:cs="Times New Roman"/>
          <w:i/>
          <w:color w:val="000000"/>
          <w:sz w:val="24"/>
          <w:szCs w:val="24"/>
          <w:lang w:val="fr-FR"/>
        </w:rPr>
        <w:t>petit</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grand</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jeune</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vieux</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gros</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gentil</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beau</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joli</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long</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bon</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mauvais</w:t>
      </w:r>
      <w:r w:rsidRPr="00C40A27">
        <w:rPr>
          <w:rFonts w:ascii="Times New Roman" w:eastAsia="Times New Roman" w:hAnsi="Times New Roman" w:cs="Times New Roman"/>
          <w:i/>
          <w:color w:val="000000"/>
          <w:sz w:val="24"/>
          <w:szCs w:val="24"/>
          <w:lang w:val="sr-Cyrl-CS"/>
        </w:rPr>
        <w:t>;</w:t>
      </w:r>
      <w:r w:rsidRPr="00C40A27">
        <w:rPr>
          <w:rFonts w:ascii="Times New Roman" w:eastAsia="Times New Roman" w:hAnsi="Times New Roman" w:cs="Times New Roman"/>
          <w:color w:val="000000"/>
          <w:sz w:val="24"/>
          <w:szCs w:val="24"/>
          <w:lang w:val="sr-Cyrl-CS"/>
        </w:rPr>
        <w:t xml:space="preserve"> промена значења неких придева у зависности од места у односу на именицу:</w:t>
      </w:r>
      <w:r w:rsidRPr="00C40A27">
        <w:rPr>
          <w:rFonts w:ascii="Times New Roman" w:eastAsia="Times New Roman" w:hAnsi="Times New Roman" w:cs="Times New Roman"/>
          <w:i/>
          <w:color w:val="000000"/>
          <w:sz w:val="24"/>
          <w:szCs w:val="24"/>
          <w:lang w:val="fr-FR"/>
        </w:rPr>
        <w:t>ungrandhomme</w:t>
      </w:r>
      <w:r w:rsidRPr="00C40A27">
        <w:rPr>
          <w:rFonts w:ascii="Times New Roman" w:eastAsia="Times New Roman" w:hAnsi="Times New Roman" w:cs="Times New Roman"/>
          <w:i/>
          <w:color w:val="000000"/>
          <w:sz w:val="24"/>
          <w:szCs w:val="24"/>
          <w:lang w:val="sr-Cyrl-CS"/>
        </w:rPr>
        <w:t>/</w:t>
      </w:r>
      <w:r w:rsidRPr="00C40A27">
        <w:rPr>
          <w:rFonts w:ascii="Times New Roman" w:eastAsia="Times New Roman" w:hAnsi="Times New Roman" w:cs="Times New Roman"/>
          <w:i/>
          <w:color w:val="000000"/>
          <w:sz w:val="24"/>
          <w:szCs w:val="24"/>
          <w:lang w:val="fr-FR"/>
        </w:rPr>
        <w:t>unhommegrand</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unbravehomme</w:t>
      </w:r>
      <w:r w:rsidRPr="00C40A27">
        <w:rPr>
          <w:rFonts w:ascii="Times New Roman" w:eastAsia="Times New Roman" w:hAnsi="Times New Roman" w:cs="Times New Roman"/>
          <w:i/>
          <w:color w:val="000000"/>
          <w:sz w:val="24"/>
          <w:szCs w:val="24"/>
          <w:lang w:val="sr-Cyrl-CS"/>
        </w:rPr>
        <w:t>/</w:t>
      </w:r>
      <w:r w:rsidRPr="00C40A27">
        <w:rPr>
          <w:rFonts w:ascii="Times New Roman" w:eastAsia="Times New Roman" w:hAnsi="Times New Roman" w:cs="Times New Roman"/>
          <w:i/>
          <w:color w:val="000000"/>
          <w:sz w:val="24"/>
          <w:szCs w:val="24"/>
          <w:lang w:val="fr-FR"/>
        </w:rPr>
        <w:t>unhommebrave</w:t>
      </w:r>
      <w:r w:rsidRPr="00C40A27">
        <w:rPr>
          <w:rFonts w:ascii="Times New Roman" w:eastAsia="Times New Roman" w:hAnsi="Times New Roman" w:cs="Times New Roman"/>
          <w:color w:val="000000"/>
          <w:sz w:val="24"/>
          <w:szCs w:val="24"/>
          <w:lang w:val="sr-Cyrl-CS"/>
        </w:rPr>
        <w:t>; поређење придева.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Заменице: личне ненаглашене (укључујући и заменицу </w:t>
      </w:r>
      <w:r w:rsidRPr="00C40A27">
        <w:rPr>
          <w:rFonts w:ascii="Times New Roman" w:eastAsia="Times New Roman" w:hAnsi="Times New Roman" w:cs="Times New Roman"/>
          <w:i/>
          <w:color w:val="000000"/>
          <w:sz w:val="24"/>
          <w:szCs w:val="24"/>
          <w:lang w:val="sr-Cyrl-CS"/>
        </w:rPr>
        <w:t>on</w:t>
      </w:r>
      <w:r w:rsidRPr="00C40A27">
        <w:rPr>
          <w:rFonts w:ascii="Times New Roman" w:eastAsia="Times New Roman" w:hAnsi="Times New Roman" w:cs="Times New Roman"/>
          <w:color w:val="000000"/>
          <w:sz w:val="24"/>
          <w:szCs w:val="24"/>
          <w:lang w:val="sr-Cyrl-CS"/>
        </w:rPr>
        <w:t>) и наглашене; заменице за директни и за индиректни објекат; показне и присвојне; упитне и неодређене.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ab/>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Глаголска група</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sr-Cyrl-CS"/>
        </w:rPr>
      </w:pPr>
      <w:r w:rsidRPr="00C40A27">
        <w:rPr>
          <w:rFonts w:ascii="Times New Roman" w:eastAsia="Times New Roman" w:hAnsi="Times New Roman" w:cs="Times New Roman"/>
          <w:color w:val="000000"/>
          <w:sz w:val="24"/>
          <w:szCs w:val="24"/>
          <w:lang w:val="sr-Cyrl-CS"/>
        </w:rPr>
        <w:t xml:space="preserve">Глаголски начини и времена: презент, сложени перфект, имперфект, плусквамперфект, футур први индикатива, као и перифрастичне конструкције: блиски футур, блиска прошлост, радња у току </w:t>
      </w:r>
      <w:r w:rsidRPr="00C40A27">
        <w:rPr>
          <w:rFonts w:ascii="Times New Roman" w:eastAsia="Times New Roman" w:hAnsi="Times New Roman" w:cs="Times New Roman"/>
          <w:i/>
          <w:color w:val="000000"/>
          <w:sz w:val="24"/>
          <w:szCs w:val="24"/>
          <w:lang w:val="sr-Cyrl-CS"/>
        </w:rPr>
        <w:t>être en train de</w:t>
      </w:r>
      <w:r w:rsidRPr="00C40A27">
        <w:rPr>
          <w:rFonts w:ascii="Times New Roman" w:eastAsia="Times New Roman" w:hAnsi="Times New Roman" w:cs="Times New Roman"/>
          <w:color w:val="000000"/>
          <w:sz w:val="24"/>
          <w:szCs w:val="24"/>
          <w:lang w:val="sr-Cyrl-CS"/>
        </w:rPr>
        <w:t xml:space="preserve"> ...; </w:t>
      </w:r>
      <w:r w:rsidRPr="00C40A27">
        <w:rPr>
          <w:rFonts w:ascii="Times New Roman" w:eastAsia="Times New Roman" w:hAnsi="Times New Roman" w:cs="Times New Roman"/>
          <w:i/>
          <w:color w:val="000000"/>
          <w:sz w:val="24"/>
          <w:szCs w:val="24"/>
          <w:lang w:val="fr-FR"/>
        </w:rPr>
        <w:t>ilfautque</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jeveuxque</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j</w:t>
      </w:r>
      <w:r w:rsidRPr="00C40A27">
        <w:rPr>
          <w:rFonts w:ascii="Times New Roman" w:eastAsia="Times New Roman" w:hAnsi="Times New Roman" w:cs="Times New Roman"/>
          <w:i/>
          <w:color w:val="000000"/>
          <w:sz w:val="24"/>
          <w:szCs w:val="24"/>
          <w:lang w:val="sr-Cyrl-CS"/>
        </w:rPr>
        <w:t>’</w:t>
      </w:r>
      <w:r w:rsidRPr="00C40A27">
        <w:rPr>
          <w:rFonts w:ascii="Times New Roman" w:eastAsia="Times New Roman" w:hAnsi="Times New Roman" w:cs="Times New Roman"/>
          <w:i/>
          <w:color w:val="000000"/>
          <w:sz w:val="24"/>
          <w:szCs w:val="24"/>
          <w:lang w:val="fr-FR"/>
        </w:rPr>
        <w:t>aimeraisque</w:t>
      </w:r>
      <w:r w:rsidRPr="00C40A27">
        <w:rPr>
          <w:rFonts w:ascii="Times New Roman" w:eastAsia="Times New Roman" w:hAnsi="Times New Roman" w:cs="Times New Roman"/>
          <w:color w:val="000000"/>
          <w:sz w:val="24"/>
          <w:szCs w:val="24"/>
          <w:lang w:val="sr-Cyrl-CS"/>
        </w:rPr>
        <w:t>праћени презентом субјунктива глагола прве групе (</w:t>
      </w:r>
      <w:r w:rsidRPr="00C40A27">
        <w:rPr>
          <w:rFonts w:ascii="Times New Roman" w:eastAsia="Times New Roman" w:hAnsi="Times New Roman" w:cs="Times New Roman"/>
          <w:i/>
          <w:color w:val="000000"/>
          <w:sz w:val="24"/>
          <w:szCs w:val="24"/>
          <w:lang w:val="fr-FR"/>
        </w:rPr>
        <w:t>Ilfautqueturacontes</w:t>
      </w:r>
      <w:r w:rsidRPr="00C40A27">
        <w:rPr>
          <w:rFonts w:ascii="Times New Roman" w:eastAsia="Times New Roman" w:hAnsi="Times New Roman" w:cs="Times New Roman"/>
          <w:i/>
          <w:color w:val="000000"/>
          <w:sz w:val="24"/>
          <w:szCs w:val="24"/>
          <w:lang w:val="sr-Cyrl-CS"/>
        </w:rPr>
        <w:t xml:space="preserve"> ç</w:t>
      </w:r>
      <w:r w:rsidRPr="00C40A27">
        <w:rPr>
          <w:rFonts w:ascii="Times New Roman" w:eastAsia="Times New Roman" w:hAnsi="Times New Roman" w:cs="Times New Roman"/>
          <w:i/>
          <w:color w:val="000000"/>
          <w:sz w:val="24"/>
          <w:szCs w:val="24"/>
          <w:lang w:val="fr-FR"/>
        </w:rPr>
        <w:t>a</w:t>
      </w:r>
      <w:r w:rsidRPr="00C40A27">
        <w:rPr>
          <w:rFonts w:ascii="Times New Roman" w:eastAsia="Times New Roman" w:hAnsi="Times New Roman" w:cs="Times New Roman"/>
          <w:i/>
          <w:color w:val="000000"/>
          <w:sz w:val="24"/>
          <w:szCs w:val="24"/>
          <w:lang w:val="sr-Cyrl-CS"/>
        </w:rPr>
        <w:t xml:space="preserve"> à </w:t>
      </w:r>
      <w:r w:rsidRPr="00C40A27">
        <w:rPr>
          <w:rFonts w:ascii="Times New Roman" w:eastAsia="Times New Roman" w:hAnsi="Times New Roman" w:cs="Times New Roman"/>
          <w:i/>
          <w:color w:val="000000"/>
          <w:sz w:val="24"/>
          <w:szCs w:val="24"/>
          <w:lang w:val="fr-FR"/>
        </w:rPr>
        <w:t>tonfr</w:t>
      </w:r>
      <w:r w:rsidRPr="00C40A27">
        <w:rPr>
          <w:rFonts w:ascii="Times New Roman" w:eastAsia="Times New Roman" w:hAnsi="Times New Roman" w:cs="Times New Roman"/>
          <w:i/>
          <w:color w:val="000000"/>
          <w:sz w:val="24"/>
          <w:szCs w:val="24"/>
          <w:lang w:val="sr-Cyrl-CS"/>
        </w:rPr>
        <w:t>è</w:t>
      </w:r>
      <w:r w:rsidRPr="00C40A27">
        <w:rPr>
          <w:rFonts w:ascii="Times New Roman" w:eastAsia="Times New Roman" w:hAnsi="Times New Roman" w:cs="Times New Roman"/>
          <w:i/>
          <w:color w:val="000000"/>
          <w:sz w:val="24"/>
          <w:szCs w:val="24"/>
          <w:lang w:val="fr-FR"/>
        </w:rPr>
        <w:t>re</w:t>
      </w:r>
      <w:r w:rsidRPr="00C40A27">
        <w:rPr>
          <w:rFonts w:ascii="Times New Roman" w:eastAsia="Times New Roman" w:hAnsi="Times New Roman" w:cs="Times New Roman"/>
          <w:i/>
          <w:color w:val="000000"/>
          <w:sz w:val="24"/>
          <w:szCs w:val="24"/>
          <w:lang w:val="sr-Cyrl-CS"/>
        </w:rPr>
        <w:t>)</w:t>
      </w:r>
      <w:r w:rsidRPr="00C40A27">
        <w:rPr>
          <w:rFonts w:ascii="Times New Roman" w:eastAsia="Times New Roman" w:hAnsi="Times New Roman" w:cs="Times New Roman"/>
          <w:color w:val="000000"/>
          <w:sz w:val="24"/>
          <w:szCs w:val="24"/>
          <w:lang w:val="sr-Cyrl-CS"/>
        </w:rPr>
        <w:t xml:space="preserve">, као и рецептивно: </w:t>
      </w:r>
      <w:r w:rsidRPr="00C40A27">
        <w:rPr>
          <w:rFonts w:ascii="Times New Roman" w:eastAsia="Times New Roman" w:hAnsi="Times New Roman" w:cs="Times New Roman"/>
          <w:i/>
          <w:color w:val="000000"/>
          <w:sz w:val="24"/>
          <w:szCs w:val="24"/>
          <w:lang w:val="fr-FR"/>
        </w:rPr>
        <w:t>Ilfautquetufasses</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quetuailles</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quetusois</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quetulises</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quetusaches</w:t>
      </w:r>
      <w:r w:rsidRPr="00C40A27">
        <w:rPr>
          <w:rFonts w:ascii="Times New Roman" w:eastAsia="Times New Roman" w:hAnsi="Times New Roman" w:cs="Times New Roman"/>
          <w:i/>
          <w:color w:val="000000"/>
          <w:sz w:val="24"/>
          <w:szCs w:val="24"/>
          <w:lang w:val="sr-Cyrl-CS"/>
        </w:rPr>
        <w:t>/  é</w:t>
      </w:r>
      <w:r w:rsidRPr="00C40A27">
        <w:rPr>
          <w:rFonts w:ascii="Times New Roman" w:eastAsia="Times New Roman" w:hAnsi="Times New Roman" w:cs="Times New Roman"/>
          <w:i/>
          <w:color w:val="000000"/>
          <w:sz w:val="24"/>
          <w:szCs w:val="24"/>
          <w:lang w:val="fr-FR"/>
        </w:rPr>
        <w:t>crives</w:t>
      </w:r>
      <w:r w:rsidRPr="00C40A27">
        <w:rPr>
          <w:rFonts w:ascii="Times New Roman" w:eastAsia="Times New Roman" w:hAnsi="Times New Roman" w:cs="Times New Roman"/>
          <w:color w:val="000000"/>
          <w:sz w:val="24"/>
          <w:szCs w:val="24"/>
          <w:lang w:val="sr-Cyrl-CS"/>
        </w:rPr>
        <w:t>; презент и перфект кондиционала:</w:t>
      </w:r>
      <w:r w:rsidRPr="00C40A27">
        <w:rPr>
          <w:rFonts w:ascii="Times New Roman" w:eastAsia="Times New Roman" w:hAnsi="Times New Roman" w:cs="Times New Roman"/>
          <w:i/>
          <w:color w:val="000000"/>
          <w:sz w:val="24"/>
          <w:szCs w:val="24"/>
          <w:lang w:val="fr-FR"/>
        </w:rPr>
        <w:t>Simesparentsmelaissaientpartir</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jeviendraisavectoi </w:t>
      </w:r>
      <w:r w:rsidRPr="00C40A27">
        <w:rPr>
          <w:rFonts w:ascii="Times New Roman" w:eastAsia="Times New Roman" w:hAnsi="Times New Roman" w:cs="Times New Roman"/>
          <w:i/>
          <w:color w:val="000000"/>
          <w:sz w:val="24"/>
          <w:szCs w:val="24"/>
          <w:lang w:val="sr-Cyrl-CS"/>
        </w:rPr>
        <w:t xml:space="preserve">! Si j’avais su, je serais venue plus tôt; </w:t>
      </w:r>
      <w:r w:rsidRPr="00C40A27">
        <w:rPr>
          <w:rFonts w:ascii="Times New Roman" w:eastAsia="Times New Roman" w:hAnsi="Times New Roman" w:cs="Times New Roman"/>
          <w:color w:val="000000"/>
          <w:sz w:val="24"/>
          <w:szCs w:val="24"/>
          <w:lang w:val="sr-Cyrl-CS"/>
        </w:rPr>
        <w:t xml:space="preserve">императив (рецептивно): </w:t>
      </w:r>
      <w:r w:rsidRPr="00C40A27">
        <w:rPr>
          <w:rFonts w:ascii="Times New Roman" w:eastAsia="Times New Roman" w:hAnsi="Times New Roman" w:cs="Times New Roman"/>
          <w:i/>
          <w:color w:val="000000"/>
          <w:sz w:val="24"/>
          <w:szCs w:val="24"/>
          <w:lang w:val="fr-FR"/>
        </w:rPr>
        <w:t>aieunpeudepatience</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n</w:t>
      </w:r>
      <w:r w:rsidRPr="00C40A27">
        <w:rPr>
          <w:rFonts w:ascii="Times New Roman" w:eastAsia="Times New Roman" w:hAnsi="Times New Roman" w:cs="Times New Roman"/>
          <w:i/>
          <w:color w:val="000000"/>
          <w:sz w:val="24"/>
          <w:szCs w:val="24"/>
          <w:lang w:val="sr-Cyrl-CS"/>
        </w:rPr>
        <w:t>’</w:t>
      </w:r>
      <w:r w:rsidRPr="00C40A27">
        <w:rPr>
          <w:rFonts w:ascii="Times New Roman" w:eastAsia="Times New Roman" w:hAnsi="Times New Roman" w:cs="Times New Roman"/>
          <w:i/>
          <w:color w:val="000000"/>
          <w:sz w:val="24"/>
          <w:szCs w:val="24"/>
          <w:lang w:val="fr-FR"/>
        </w:rPr>
        <w:t>ayezpaspeur</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sois sage!</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sr-Cyrl-CS"/>
        </w:rPr>
      </w:pPr>
      <w:r w:rsidRPr="00C40A27">
        <w:rPr>
          <w:rFonts w:ascii="Times New Roman" w:eastAsia="Times New Roman" w:hAnsi="Times New Roman" w:cs="Times New Roman"/>
          <w:color w:val="000000"/>
          <w:sz w:val="24"/>
          <w:szCs w:val="24"/>
          <w:lang w:val="sr-Cyrl-CS"/>
        </w:rPr>
        <w:t>Партицип презента и герундив.</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color w:val="000000"/>
          <w:sz w:val="24"/>
          <w:szCs w:val="24"/>
          <w:lang w:val="sr-Cyrl-CS"/>
        </w:rPr>
        <w:t>Фреквентни униперсонални глаголи и конструкције.</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Предлози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Најчешћи предлози; предложни изрази </w:t>
      </w:r>
      <w:r w:rsidRPr="00C40A27">
        <w:rPr>
          <w:rFonts w:ascii="Times New Roman" w:eastAsia="Times New Roman" w:hAnsi="Times New Roman" w:cs="Times New Roman"/>
          <w:i/>
          <w:color w:val="000000"/>
          <w:sz w:val="24"/>
          <w:szCs w:val="24"/>
          <w:lang w:val="sr-Cyrl-CS"/>
        </w:rPr>
        <w:t>par rapport à</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à côté de</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au lieu de</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à l’occasion de</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à l’aide de</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malgré.</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Контраховање члана и предлога</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Прилози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За место, за време, за начин, за количину.</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i/>
          <w:color w:val="000000"/>
          <w:sz w:val="24"/>
          <w:szCs w:val="24"/>
          <w:lang w:val="sr-Cyrl-CS"/>
        </w:rPr>
        <w:t>Аlors</w:t>
      </w:r>
      <w:r w:rsidRPr="00C40A27">
        <w:rPr>
          <w:rFonts w:ascii="Times New Roman" w:eastAsia="Times New Roman" w:hAnsi="Times New Roman" w:cs="Times New Roman"/>
          <w:color w:val="000000"/>
          <w:sz w:val="24"/>
          <w:szCs w:val="24"/>
          <w:lang w:val="sr-Cyrl-CS"/>
        </w:rPr>
        <w:t xml:space="preserve"> – за исказивање последице.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Прилошки израз </w:t>
      </w:r>
      <w:r w:rsidRPr="00C40A27">
        <w:rPr>
          <w:rFonts w:ascii="Times New Roman" w:eastAsia="Times New Roman" w:hAnsi="Times New Roman" w:cs="Times New Roman"/>
          <w:i/>
          <w:color w:val="000000"/>
          <w:sz w:val="24"/>
          <w:szCs w:val="24"/>
          <w:lang w:val="sr-Cyrl-CS"/>
        </w:rPr>
        <w:t>quand même</w:t>
      </w:r>
      <w:r w:rsidRPr="00C40A27">
        <w:rPr>
          <w:rFonts w:ascii="Times New Roman" w:eastAsia="Times New Roman" w:hAnsi="Times New Roman" w:cs="Times New Roman"/>
          <w:color w:val="000000"/>
          <w:sz w:val="24"/>
          <w:szCs w:val="24"/>
          <w:lang w:val="sr-Cyrl-CS"/>
        </w:rPr>
        <w:t xml:space="preserve"> – за исказивање концесије.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lastRenderedPageBreak/>
        <w:t>Место прилога.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Прилошке заменице </w:t>
      </w:r>
      <w:r w:rsidRPr="00C40A27">
        <w:rPr>
          <w:rFonts w:ascii="Times New Roman" w:eastAsia="Times New Roman" w:hAnsi="Times New Roman" w:cs="Times New Roman"/>
          <w:i/>
          <w:color w:val="000000"/>
          <w:sz w:val="24"/>
          <w:szCs w:val="24"/>
          <w:lang w:val="sr-Cyrl-CS"/>
        </w:rPr>
        <w:t>en</w:t>
      </w:r>
      <w:r w:rsidRPr="00C40A27">
        <w:rPr>
          <w:rFonts w:ascii="Times New Roman" w:eastAsia="Times New Roman" w:hAnsi="Times New Roman" w:cs="Times New Roman"/>
          <w:color w:val="000000"/>
          <w:sz w:val="24"/>
          <w:szCs w:val="24"/>
          <w:lang w:val="sr-Cyrl-CS"/>
        </w:rPr>
        <w:t xml:space="preserve"> и </w:t>
      </w:r>
      <w:r w:rsidRPr="00C40A27">
        <w:rPr>
          <w:rFonts w:ascii="Times New Roman" w:eastAsia="Times New Roman" w:hAnsi="Times New Roman" w:cs="Times New Roman"/>
          <w:i/>
          <w:color w:val="000000"/>
          <w:sz w:val="24"/>
          <w:szCs w:val="24"/>
          <w:lang w:val="sr-Cyrl-CS"/>
        </w:rPr>
        <w:t>y</w:t>
      </w:r>
      <w:r w:rsidRPr="00C40A27">
        <w:rPr>
          <w:rFonts w:ascii="Times New Roman" w:eastAsia="Times New Roman" w:hAnsi="Times New Roman" w:cs="Times New Roman"/>
          <w:color w:val="000000"/>
          <w:sz w:val="24"/>
          <w:szCs w:val="24"/>
          <w:lang w:val="sr-Cyrl-CS"/>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Модалитети и форме реченице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Декларативни, интерогативни, екскламативни и императивни модалитет.</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Афирмација и негација.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Актив и пасив.</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Реченице са презентативима </w:t>
      </w:r>
      <w:r w:rsidRPr="00C40A27">
        <w:rPr>
          <w:rFonts w:ascii="Times New Roman" w:eastAsia="Times New Roman" w:hAnsi="Times New Roman" w:cs="Times New Roman"/>
          <w:i/>
          <w:color w:val="000000"/>
          <w:sz w:val="24"/>
          <w:szCs w:val="24"/>
          <w:lang w:val="fr-FR"/>
        </w:rPr>
        <w:t>Voici </w:t>
      </w:r>
      <w:r w:rsidRPr="00C40A27">
        <w:rPr>
          <w:rFonts w:ascii="Times New Roman" w:eastAsia="Times New Roman" w:hAnsi="Times New Roman" w:cs="Times New Roman"/>
          <w:i/>
          <w:color w:val="000000"/>
          <w:sz w:val="24"/>
          <w:szCs w:val="24"/>
          <w:lang w:val="sr-Cyrl-CS"/>
        </w:rPr>
        <w:t xml:space="preserve">/ </w:t>
      </w:r>
      <w:r w:rsidRPr="00C40A27">
        <w:rPr>
          <w:rFonts w:ascii="Times New Roman" w:eastAsia="Times New Roman" w:hAnsi="Times New Roman" w:cs="Times New Roman"/>
          <w:i/>
          <w:color w:val="000000"/>
          <w:sz w:val="24"/>
          <w:szCs w:val="24"/>
          <w:lang w:val="fr-FR"/>
        </w:rPr>
        <w:t>voil</w:t>
      </w:r>
      <w:r w:rsidRPr="00C40A27">
        <w:rPr>
          <w:rFonts w:ascii="Times New Roman" w:eastAsia="Times New Roman" w:hAnsi="Times New Roman" w:cs="Times New Roman"/>
          <w:i/>
          <w:color w:val="000000"/>
          <w:sz w:val="24"/>
          <w:szCs w:val="24"/>
          <w:lang w:val="sr-Cyrl-CS"/>
        </w:rPr>
        <w:t>à</w:t>
      </w:r>
      <w:r w:rsidRPr="00C40A27">
        <w:rPr>
          <w:rFonts w:ascii="Times New Roman" w:eastAsia="Times New Roman" w:hAnsi="Times New Roman" w:cs="Times New Roman"/>
          <w:i/>
          <w:color w:val="000000"/>
          <w:sz w:val="24"/>
          <w:szCs w:val="24"/>
          <w:lang w:val="fr-FR"/>
        </w:rPr>
        <w:t> mesparents</w:t>
      </w:r>
      <w:r w:rsidRPr="00C40A27">
        <w:rPr>
          <w:rFonts w:ascii="Times New Roman" w:eastAsia="Times New Roman" w:hAnsi="Times New Roman" w:cs="Times New Roman"/>
          <w:color w:val="000000"/>
          <w:sz w:val="24"/>
          <w:szCs w:val="24"/>
          <w:lang w:val="fr-FR"/>
        </w:rPr>
        <w:t xml:space="preserve"> ; </w:t>
      </w:r>
      <w:r w:rsidRPr="00C40A27">
        <w:rPr>
          <w:rFonts w:ascii="Times New Roman" w:eastAsia="Times New Roman" w:hAnsi="Times New Roman" w:cs="Times New Roman"/>
          <w:i/>
          <w:color w:val="000000"/>
          <w:sz w:val="24"/>
          <w:szCs w:val="24"/>
          <w:lang w:val="fr-FR"/>
        </w:rPr>
        <w:t>il y a beaucoup de monde ce soir</w:t>
      </w:r>
      <w:r w:rsidRPr="00C40A27">
        <w:rPr>
          <w:rFonts w:ascii="Times New Roman" w:eastAsia="Times New Roman" w:hAnsi="Times New Roman" w:cs="Times New Roman"/>
          <w:i/>
          <w:color w:val="000000"/>
          <w:sz w:val="24"/>
          <w:szCs w:val="24"/>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Наглашавање реченичних делова помоћу формуле </w:t>
      </w:r>
      <w:r w:rsidRPr="00C40A27">
        <w:rPr>
          <w:rFonts w:ascii="Times New Roman" w:eastAsia="Times New Roman" w:hAnsi="Times New Roman" w:cs="Times New Roman"/>
          <w:i/>
          <w:color w:val="000000"/>
          <w:sz w:val="24"/>
          <w:szCs w:val="24"/>
          <w:lang w:val="sr-Cyrl-CS"/>
        </w:rPr>
        <w:t>c’est... qui</w:t>
      </w:r>
      <w:r w:rsidRPr="00C40A27">
        <w:rPr>
          <w:rFonts w:ascii="Times New Roman" w:eastAsia="Times New Roman" w:hAnsi="Times New Roman" w:cs="Times New Roman"/>
          <w:color w:val="000000"/>
          <w:sz w:val="24"/>
          <w:szCs w:val="24"/>
          <w:lang w:val="sr-Cyrl-CS"/>
        </w:rPr>
        <w:t xml:space="preserve"> и </w:t>
      </w:r>
      <w:r w:rsidRPr="00C40A27">
        <w:rPr>
          <w:rFonts w:ascii="Times New Roman" w:eastAsia="Times New Roman" w:hAnsi="Times New Roman" w:cs="Times New Roman"/>
          <w:i/>
          <w:color w:val="000000"/>
          <w:sz w:val="24"/>
          <w:szCs w:val="24"/>
          <w:lang w:val="sr-Cyrl-CS"/>
        </w:rPr>
        <w:t>c’est ... que</w:t>
      </w:r>
      <w:r w:rsidRPr="00C40A27">
        <w:rPr>
          <w:rFonts w:ascii="Times New Roman" w:eastAsia="Times New Roman" w:hAnsi="Times New Roman" w:cs="Times New Roman"/>
          <w:color w:val="000000"/>
          <w:sz w:val="24"/>
          <w:szCs w:val="24"/>
          <w:lang w:val="sr-Cyrl-CS"/>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sr-Cyrl-CS"/>
        </w:rPr>
      </w:pP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Основни типови сложених реченица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fr-FR"/>
        </w:rPr>
        <w:t>K</w:t>
      </w:r>
      <w:r w:rsidRPr="00C40A27">
        <w:rPr>
          <w:rFonts w:ascii="Times New Roman" w:eastAsia="Times New Roman" w:hAnsi="Times New Roman" w:cs="Times New Roman"/>
          <w:color w:val="000000"/>
          <w:sz w:val="24"/>
          <w:szCs w:val="24"/>
          <w:lang w:val="sr-Cyrl-CS"/>
        </w:rPr>
        <w:t xml:space="preserve">оординиране реченице са везницима </w:t>
      </w:r>
      <w:r w:rsidRPr="00C40A27">
        <w:rPr>
          <w:rFonts w:ascii="Times New Roman" w:eastAsia="Times New Roman" w:hAnsi="Times New Roman" w:cs="Times New Roman"/>
          <w:i/>
          <w:color w:val="000000"/>
          <w:sz w:val="24"/>
          <w:szCs w:val="24"/>
          <w:lang w:val="sr-Cyrl-CS"/>
        </w:rPr>
        <w:t>et</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ou</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mais</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car</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ni</w:t>
      </w:r>
      <w:r w:rsidRPr="00C40A27">
        <w:rPr>
          <w:rFonts w:ascii="Times New Roman" w:eastAsia="Times New Roman" w:hAnsi="Times New Roman" w:cs="Times New Roman"/>
          <w:color w:val="000000"/>
          <w:sz w:val="24"/>
          <w:szCs w:val="24"/>
          <w:lang w:val="sr-Cyrl-CS"/>
        </w:rPr>
        <w:t xml:space="preserve"> и прилозима/прилошким изразима </w:t>
      </w:r>
      <w:r w:rsidRPr="00C40A27">
        <w:rPr>
          <w:rFonts w:ascii="Times New Roman" w:eastAsia="Times New Roman" w:hAnsi="Times New Roman" w:cs="Times New Roman"/>
          <w:i/>
          <w:color w:val="000000"/>
          <w:sz w:val="24"/>
          <w:szCs w:val="24"/>
          <w:lang w:val="sr-Cyrl-CS"/>
        </w:rPr>
        <w:t>c’est pourquoi</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donc</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puis</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pourtant</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par contre</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par conséquent</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au contraire.</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 xml:space="preserve">Зависне реченице: релативне са заменицама </w:t>
      </w:r>
      <w:r w:rsidRPr="00C40A27">
        <w:rPr>
          <w:rFonts w:ascii="Times New Roman" w:eastAsia="Times New Roman" w:hAnsi="Times New Roman" w:cs="Times New Roman"/>
          <w:i/>
          <w:color w:val="000000"/>
          <w:sz w:val="24"/>
          <w:szCs w:val="24"/>
          <w:lang w:val="sr-Cyrl-CS"/>
        </w:rPr>
        <w:t>qui</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que</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où</w:t>
      </w:r>
      <w:r w:rsidRPr="00C40A27">
        <w:rPr>
          <w:rFonts w:ascii="Times New Roman" w:eastAsia="Times New Roman" w:hAnsi="Times New Roman" w:cs="Times New Roman"/>
          <w:color w:val="000000"/>
          <w:sz w:val="24"/>
          <w:szCs w:val="24"/>
          <w:lang w:val="sr-Cyrl-CS"/>
        </w:rPr>
        <w:t xml:space="preserve"> и </w:t>
      </w:r>
      <w:r w:rsidRPr="00C40A27">
        <w:rPr>
          <w:rFonts w:ascii="Times New Roman" w:eastAsia="Times New Roman" w:hAnsi="Times New Roman" w:cs="Times New Roman"/>
          <w:i/>
          <w:color w:val="000000"/>
          <w:sz w:val="24"/>
          <w:szCs w:val="24"/>
          <w:lang w:val="sr-Cyrl-CS"/>
        </w:rPr>
        <w:t>dont</w:t>
      </w:r>
      <w:r w:rsidRPr="00C40A27">
        <w:rPr>
          <w:rFonts w:ascii="Times New Roman" w:eastAsia="Times New Roman" w:hAnsi="Times New Roman" w:cs="Times New Roman"/>
          <w:color w:val="000000"/>
          <w:sz w:val="24"/>
          <w:szCs w:val="24"/>
          <w:lang w:val="sr-Cyrl-CS"/>
        </w:rPr>
        <w:t xml:space="preserve">; компаративне са везницима/везничким изразима </w:t>
      </w:r>
      <w:r w:rsidRPr="00C40A27">
        <w:rPr>
          <w:rFonts w:ascii="Times New Roman" w:eastAsia="Times New Roman" w:hAnsi="Times New Roman" w:cs="Times New Roman"/>
          <w:i/>
          <w:color w:val="000000"/>
          <w:sz w:val="24"/>
          <w:szCs w:val="24"/>
          <w:lang w:val="sr-Cyrl-CS"/>
        </w:rPr>
        <w:t>comme</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autant .... que</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le même ... que</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plus ... qu</w:t>
      </w:r>
      <w:r w:rsidRPr="00C40A27">
        <w:rPr>
          <w:rFonts w:ascii="Times New Roman" w:eastAsia="Times New Roman" w:hAnsi="Times New Roman" w:cs="Times New Roman"/>
          <w:color w:val="000000"/>
          <w:sz w:val="24"/>
          <w:szCs w:val="24"/>
          <w:lang w:val="sr-Cyrl-CS"/>
        </w:rPr>
        <w:t xml:space="preserve">e, </w:t>
      </w:r>
      <w:r w:rsidRPr="00C40A27">
        <w:rPr>
          <w:rFonts w:ascii="Times New Roman" w:eastAsia="Times New Roman" w:hAnsi="Times New Roman" w:cs="Times New Roman"/>
          <w:i/>
          <w:color w:val="000000"/>
          <w:sz w:val="24"/>
          <w:szCs w:val="24"/>
          <w:lang w:val="sr-Cyrl-CS"/>
        </w:rPr>
        <w:t>moins ... que</w:t>
      </w:r>
      <w:r w:rsidRPr="00C40A27">
        <w:rPr>
          <w:rFonts w:ascii="Times New Roman" w:eastAsia="Times New Roman" w:hAnsi="Times New Roman" w:cs="Times New Roman"/>
          <w:color w:val="000000"/>
          <w:sz w:val="24"/>
          <w:szCs w:val="24"/>
          <w:lang w:val="sr-Cyrl-CS"/>
        </w:rPr>
        <w:t xml:space="preserve">; временске са везницима/везничким изразима </w:t>
      </w:r>
      <w:r w:rsidRPr="00C40A27">
        <w:rPr>
          <w:rFonts w:ascii="Times New Roman" w:eastAsia="Times New Roman" w:hAnsi="Times New Roman" w:cs="Times New Roman"/>
          <w:i/>
          <w:color w:val="000000"/>
          <w:sz w:val="24"/>
          <w:szCs w:val="24"/>
          <w:lang w:val="sr-Cyrl-CS"/>
        </w:rPr>
        <w:t>quand</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avant que/avant de</w:t>
      </w:r>
      <w:r w:rsidRPr="00C40A27">
        <w:rPr>
          <w:rFonts w:ascii="Times New Roman" w:eastAsia="Times New Roman" w:hAnsi="Times New Roman" w:cs="Times New Roman"/>
          <w:color w:val="000000"/>
          <w:sz w:val="24"/>
          <w:szCs w:val="24"/>
          <w:lang w:val="sr-Cyrl-CS"/>
        </w:rPr>
        <w:t xml:space="preserve">+инфинитив, </w:t>
      </w:r>
      <w:r w:rsidRPr="00C40A27">
        <w:rPr>
          <w:rFonts w:ascii="Times New Roman" w:eastAsia="Times New Roman" w:hAnsi="Times New Roman" w:cs="Times New Roman"/>
          <w:i/>
          <w:color w:val="000000"/>
          <w:sz w:val="24"/>
          <w:szCs w:val="24"/>
          <w:lang w:val="sr-Cyrl-CS"/>
        </w:rPr>
        <w:t>chaque fois que</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pendant que</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après que</w:t>
      </w:r>
      <w:r w:rsidRPr="00C40A27">
        <w:rPr>
          <w:rFonts w:ascii="Times New Roman" w:eastAsia="Times New Roman" w:hAnsi="Times New Roman" w:cs="Times New Roman"/>
          <w:color w:val="000000"/>
          <w:sz w:val="24"/>
          <w:szCs w:val="24"/>
          <w:lang w:val="sr-Cyrl-CS"/>
        </w:rPr>
        <w:t xml:space="preserve">, </w:t>
      </w:r>
      <w:r w:rsidRPr="00C40A27">
        <w:rPr>
          <w:rFonts w:ascii="Times New Roman" w:eastAsia="Times New Roman" w:hAnsi="Times New Roman" w:cs="Times New Roman"/>
          <w:i/>
          <w:color w:val="000000"/>
          <w:sz w:val="24"/>
          <w:szCs w:val="24"/>
          <w:lang w:val="sr-Cyrl-CS"/>
        </w:rPr>
        <w:t>depuis que</w:t>
      </w:r>
      <w:r w:rsidRPr="00C40A27">
        <w:rPr>
          <w:rFonts w:ascii="Times New Roman" w:eastAsia="Times New Roman" w:hAnsi="Times New Roman" w:cs="Times New Roman"/>
          <w:color w:val="000000"/>
          <w:sz w:val="24"/>
          <w:szCs w:val="24"/>
          <w:lang w:val="sr-Cyrl-CS"/>
        </w:rPr>
        <w:t xml:space="preserve">; узрочне са везницима </w:t>
      </w:r>
      <w:r w:rsidRPr="00C40A27">
        <w:rPr>
          <w:rFonts w:ascii="Times New Roman" w:eastAsia="Times New Roman" w:hAnsi="Times New Roman" w:cs="Times New Roman"/>
          <w:i/>
          <w:color w:val="000000"/>
          <w:sz w:val="24"/>
          <w:szCs w:val="24"/>
          <w:lang w:val="sr-Cyrl-CS"/>
        </w:rPr>
        <w:t>parce que</w:t>
      </w:r>
      <w:r w:rsidRPr="00C40A27">
        <w:rPr>
          <w:rFonts w:ascii="Times New Roman" w:eastAsia="Times New Roman" w:hAnsi="Times New Roman" w:cs="Times New Roman"/>
          <w:color w:val="000000"/>
          <w:sz w:val="24"/>
          <w:szCs w:val="24"/>
          <w:lang w:val="sr-Cyrl-CS"/>
        </w:rPr>
        <w:t xml:space="preserve"> и </w:t>
      </w:r>
      <w:r w:rsidRPr="00C40A27">
        <w:rPr>
          <w:rFonts w:ascii="Times New Roman" w:eastAsia="Times New Roman" w:hAnsi="Times New Roman" w:cs="Times New Roman"/>
          <w:i/>
          <w:color w:val="000000"/>
          <w:sz w:val="24"/>
          <w:szCs w:val="24"/>
          <w:lang w:val="sr-Cyrl-CS"/>
        </w:rPr>
        <w:t>puisque</w:t>
      </w:r>
      <w:r w:rsidRPr="00C40A27">
        <w:rPr>
          <w:rFonts w:ascii="Times New Roman" w:eastAsia="Times New Roman" w:hAnsi="Times New Roman" w:cs="Times New Roman"/>
          <w:color w:val="000000"/>
          <w:sz w:val="24"/>
          <w:szCs w:val="24"/>
          <w:lang w:val="sr-Cyrl-CS"/>
        </w:rPr>
        <w:t xml:space="preserve">; (рецептивно) концесивне и опозитивне са везницима </w:t>
      </w:r>
      <w:r w:rsidRPr="00C40A27">
        <w:rPr>
          <w:rFonts w:ascii="Times New Roman" w:eastAsia="Times New Roman" w:hAnsi="Times New Roman" w:cs="Times New Roman"/>
          <w:i/>
          <w:color w:val="000000"/>
          <w:sz w:val="24"/>
          <w:szCs w:val="24"/>
          <w:lang w:val="sr-Cyrl-CS"/>
        </w:rPr>
        <w:t>bien que</w:t>
      </w:r>
      <w:r w:rsidRPr="00C40A27">
        <w:rPr>
          <w:rFonts w:ascii="Times New Roman" w:eastAsia="Times New Roman" w:hAnsi="Times New Roman" w:cs="Times New Roman"/>
          <w:color w:val="000000"/>
          <w:sz w:val="24"/>
          <w:szCs w:val="24"/>
          <w:lang w:val="sr-Cyrl-CS"/>
        </w:rPr>
        <w:t xml:space="preserve"> и </w:t>
      </w:r>
      <w:r w:rsidRPr="00C40A27">
        <w:rPr>
          <w:rFonts w:ascii="Times New Roman" w:eastAsia="Times New Roman" w:hAnsi="Times New Roman" w:cs="Times New Roman"/>
          <w:i/>
          <w:color w:val="000000"/>
          <w:sz w:val="24"/>
          <w:szCs w:val="24"/>
          <w:lang w:val="sr-Cyrl-CS"/>
        </w:rPr>
        <w:t>alors que</w:t>
      </w:r>
      <w:r w:rsidRPr="00C40A27">
        <w:rPr>
          <w:rFonts w:ascii="Times New Roman" w:eastAsia="Times New Roman" w:hAnsi="Times New Roman" w:cs="Times New Roman"/>
          <w:color w:val="000000"/>
          <w:sz w:val="24"/>
          <w:szCs w:val="24"/>
          <w:lang w:val="sr-Cyrl-CS"/>
        </w:rPr>
        <w:t xml:space="preserve">; финалне са везницима </w:t>
      </w:r>
      <w:r w:rsidRPr="00C40A27">
        <w:rPr>
          <w:rFonts w:ascii="Times New Roman" w:eastAsia="Times New Roman" w:hAnsi="Times New Roman" w:cs="Times New Roman"/>
          <w:i/>
          <w:color w:val="000000"/>
          <w:sz w:val="24"/>
          <w:szCs w:val="24"/>
          <w:lang w:val="sr-Cyrl-CS"/>
        </w:rPr>
        <w:t>pour que/pour</w:t>
      </w:r>
      <w:r w:rsidRPr="00C40A27">
        <w:rPr>
          <w:rFonts w:ascii="Times New Roman" w:eastAsia="Times New Roman" w:hAnsi="Times New Roman" w:cs="Times New Roman"/>
          <w:color w:val="000000"/>
          <w:sz w:val="24"/>
          <w:szCs w:val="24"/>
          <w:lang w:val="sr-Cyrl-CS"/>
        </w:rPr>
        <w:t xml:space="preserve">+инфинитив и </w:t>
      </w:r>
      <w:r w:rsidRPr="00C40A27">
        <w:rPr>
          <w:rFonts w:ascii="Times New Roman" w:eastAsia="Times New Roman" w:hAnsi="Times New Roman" w:cs="Times New Roman"/>
          <w:i/>
          <w:color w:val="000000"/>
          <w:sz w:val="24"/>
          <w:szCs w:val="24"/>
          <w:lang w:val="sr-Cyrl-CS"/>
        </w:rPr>
        <w:t>afin que/afin de</w:t>
      </w:r>
      <w:r w:rsidRPr="00C40A27">
        <w:rPr>
          <w:rFonts w:ascii="Times New Roman" w:eastAsia="Times New Roman" w:hAnsi="Times New Roman" w:cs="Times New Roman"/>
          <w:color w:val="000000"/>
          <w:sz w:val="24"/>
          <w:szCs w:val="24"/>
          <w:lang w:val="sr-Cyrl-CS"/>
        </w:rPr>
        <w:t xml:space="preserve">+инфинитив; хипотетичне са везником </w:t>
      </w:r>
      <w:r w:rsidRPr="00C40A27">
        <w:rPr>
          <w:rFonts w:ascii="Times New Roman" w:eastAsia="Times New Roman" w:hAnsi="Times New Roman" w:cs="Times New Roman"/>
          <w:i/>
          <w:color w:val="000000"/>
          <w:sz w:val="24"/>
          <w:szCs w:val="24"/>
          <w:lang w:val="sr-Cyrl-CS"/>
        </w:rPr>
        <w:t>si</w:t>
      </w:r>
      <w:r w:rsidRPr="00C40A27">
        <w:rPr>
          <w:rFonts w:ascii="Times New Roman" w:eastAsia="Times New Roman" w:hAnsi="Times New Roman" w:cs="Times New Roman"/>
          <w:color w:val="000000"/>
          <w:sz w:val="24"/>
          <w:szCs w:val="24"/>
          <w:lang w:val="sr-Cyrl-CS"/>
        </w:rPr>
        <w:t xml:space="preserve"> (вероватни, могући и иреални потенцијал); реченице са </w:t>
      </w:r>
      <w:r w:rsidRPr="00C40A27">
        <w:rPr>
          <w:rFonts w:ascii="Times New Roman" w:eastAsia="Times New Roman" w:hAnsi="Times New Roman" w:cs="Times New Roman"/>
          <w:i/>
          <w:color w:val="000000"/>
          <w:sz w:val="24"/>
          <w:szCs w:val="24"/>
          <w:lang w:val="sr-Cyrl-CS"/>
        </w:rPr>
        <w:t>que</w:t>
      </w:r>
      <w:r w:rsidRPr="00C40A27">
        <w:rPr>
          <w:rFonts w:ascii="Times New Roman" w:eastAsia="Times New Roman" w:hAnsi="Times New Roman" w:cs="Times New Roman"/>
          <w:color w:val="000000"/>
          <w:sz w:val="24"/>
          <w:szCs w:val="24"/>
          <w:lang w:val="sr-Cyrl-CS"/>
        </w:rPr>
        <w:t xml:space="preserve"> у функцији објекта (нпр. </w:t>
      </w:r>
      <w:r w:rsidRPr="00C40A27">
        <w:rPr>
          <w:rFonts w:ascii="Times New Roman" w:eastAsia="Times New Roman" w:hAnsi="Times New Roman" w:cs="Times New Roman"/>
          <w:i/>
          <w:color w:val="000000"/>
          <w:sz w:val="24"/>
          <w:szCs w:val="24"/>
          <w:lang w:val="sr-Cyrl-CS"/>
        </w:rPr>
        <w:t>Nous espérons que tu réussiras ton examen</w:t>
      </w:r>
      <w:r w:rsidRPr="00C40A27">
        <w:rPr>
          <w:rFonts w:ascii="Times New Roman" w:eastAsia="Times New Roman" w:hAnsi="Times New Roman" w:cs="Times New Roman"/>
          <w:color w:val="000000"/>
          <w:sz w:val="24"/>
          <w:szCs w:val="24"/>
          <w:lang w:val="sr-Cyrl-CS"/>
        </w:rPr>
        <w:t>); слагање времена у објекатским реченицама.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p>
    <w:p w:rsidR="00C40A27" w:rsidRPr="00C40A27" w:rsidRDefault="00C40A27" w:rsidP="00C40A27">
      <w:pPr>
        <w:numPr>
          <w:ilvl w:val="0"/>
          <w:numId w:val="13"/>
        </w:numPr>
        <w:spacing w:after="160" w:line="240" w:lineRule="auto"/>
        <w:contextualSpacing/>
        <w:rPr>
          <w:rFonts w:ascii="Times New Roman" w:eastAsia="Times New Roman" w:hAnsi="Times New Roman" w:cs="Times New Roman"/>
          <w:b/>
          <w:sz w:val="24"/>
          <w:szCs w:val="24"/>
          <w:lang w:val="sr-Cyrl-CS"/>
        </w:rPr>
      </w:pPr>
      <w:r w:rsidRPr="00C40A27">
        <w:rPr>
          <w:rFonts w:ascii="Times New Roman" w:eastAsia="Times New Roman" w:hAnsi="Times New Roman" w:cs="Times New Roman"/>
          <w:b/>
          <w:sz w:val="24"/>
          <w:szCs w:val="24"/>
          <w:lang w:val="sr-Cyrl-CS"/>
        </w:rPr>
        <w:t>ШПАНСКИ ЈЕЗИК</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b/>
          <w:color w:val="000000"/>
          <w:sz w:val="24"/>
          <w:szCs w:val="24"/>
          <w:lang w:val="hr-HR"/>
        </w:rPr>
        <w:t>Фонетика и правопис</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Обнављање и систематизација гласовног система шпанског језика</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Тонски и графички акценат, дијереза</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Интонација упитне реченице</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Основна правила писања правописних и интерпункцијских знакова</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hr-HR"/>
        </w:rPr>
      </w:pPr>
      <w:r w:rsidRPr="00C40A27">
        <w:rPr>
          <w:rFonts w:ascii="Times New Roman" w:eastAsia="Times New Roman" w:hAnsi="Times New Roman" w:cs="Times New Roman"/>
          <w:b/>
          <w:color w:val="000000"/>
          <w:sz w:val="24"/>
          <w:szCs w:val="24"/>
          <w:lang w:val="hr-HR"/>
        </w:rPr>
        <w:t>Именице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Властите и заједничке именице</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rPr>
      </w:pPr>
      <w:r w:rsidRPr="00C40A27">
        <w:rPr>
          <w:rFonts w:ascii="Times New Roman" w:eastAsia="Times New Roman" w:hAnsi="Times New Roman" w:cs="Times New Roman"/>
          <w:color w:val="000000"/>
          <w:sz w:val="24"/>
          <w:szCs w:val="24"/>
          <w:lang w:val="hr-HR"/>
        </w:rPr>
        <w:t xml:space="preserve">Плуралијатантум: </w:t>
      </w:r>
      <w:r w:rsidRPr="00C40A27">
        <w:rPr>
          <w:rFonts w:ascii="Times New Roman" w:eastAsia="Times New Roman" w:hAnsi="Times New Roman" w:cs="Times New Roman"/>
          <w:i/>
          <w:color w:val="000000"/>
          <w:sz w:val="24"/>
          <w:szCs w:val="24"/>
          <w:lang w:val="hr-HR"/>
        </w:rPr>
        <w:t>las gafas, las vacaciones</w:t>
      </w:r>
      <w:r w:rsidRPr="00C40A27">
        <w:rPr>
          <w:rFonts w:ascii="Times New Roman" w:eastAsia="Times New Roman" w:hAnsi="Times New Roman" w:cs="Times New Roman"/>
          <w:i/>
          <w:color w:val="000000"/>
          <w:sz w:val="24"/>
          <w:szCs w:val="24"/>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rPr>
      </w:pPr>
      <w:r w:rsidRPr="00C40A27">
        <w:rPr>
          <w:rFonts w:ascii="Times New Roman" w:eastAsia="Times New Roman" w:hAnsi="Times New Roman" w:cs="Times New Roman"/>
          <w:color w:val="000000"/>
          <w:sz w:val="24"/>
          <w:szCs w:val="24"/>
          <w:lang w:val="hr-HR"/>
        </w:rPr>
        <w:t xml:space="preserve">Именице грчког порекла: </w:t>
      </w:r>
      <w:r w:rsidRPr="00C40A27">
        <w:rPr>
          <w:rFonts w:ascii="Times New Roman" w:eastAsia="Times New Roman" w:hAnsi="Times New Roman" w:cs="Times New Roman"/>
          <w:i/>
          <w:color w:val="000000"/>
          <w:sz w:val="24"/>
          <w:szCs w:val="24"/>
          <w:lang w:val="hr-HR"/>
        </w:rPr>
        <w:t>el tema, el planeta</w:t>
      </w:r>
      <w:r w:rsidRPr="00C40A27">
        <w:rPr>
          <w:rFonts w:ascii="Times New Roman" w:eastAsia="Times New Roman" w:hAnsi="Times New Roman" w:cs="Times New Roman"/>
          <w:i/>
          <w:color w:val="000000"/>
          <w:sz w:val="24"/>
          <w:szCs w:val="24"/>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Употреба именица у одговарајућем роду и броју са детерминативом</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Слагање именица и придева</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hr-HR"/>
        </w:rPr>
      </w:pPr>
      <w:r w:rsidRPr="00C40A27">
        <w:rPr>
          <w:rFonts w:ascii="Times New Roman" w:eastAsia="Times New Roman" w:hAnsi="Times New Roman" w:cs="Times New Roman"/>
          <w:i/>
          <w:color w:val="000000"/>
          <w:sz w:val="24"/>
          <w:szCs w:val="24"/>
          <w:lang w:val="hr-HR"/>
        </w:rPr>
        <w:t>Es una casa bonita.</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hr-HR"/>
        </w:rPr>
      </w:pPr>
      <w:r w:rsidRPr="00C40A27">
        <w:rPr>
          <w:rFonts w:ascii="Times New Roman" w:eastAsia="Times New Roman" w:hAnsi="Times New Roman" w:cs="Times New Roman"/>
          <w:i/>
          <w:color w:val="000000"/>
          <w:sz w:val="24"/>
          <w:szCs w:val="24"/>
          <w:lang w:val="hr-HR"/>
        </w:rPr>
        <w:t>Mucha gente vive en pisos.</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b/>
          <w:color w:val="000000"/>
          <w:sz w:val="24"/>
          <w:szCs w:val="24"/>
          <w:lang w:val="hr-HR"/>
        </w:rPr>
        <w:t>Заменице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color w:val="000000"/>
          <w:sz w:val="24"/>
          <w:szCs w:val="24"/>
          <w:lang w:val="hr-HR"/>
        </w:rPr>
        <w:t>Личне заменице за субјекат и изостављање личне заменице</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hr-HR"/>
        </w:rPr>
      </w:pPr>
      <w:r w:rsidRPr="00C40A27">
        <w:rPr>
          <w:rFonts w:ascii="Times New Roman" w:eastAsia="Times New Roman" w:hAnsi="Times New Roman" w:cs="Times New Roman"/>
          <w:i/>
          <w:color w:val="000000"/>
          <w:sz w:val="24"/>
          <w:szCs w:val="24"/>
          <w:lang w:val="hr-HR"/>
        </w:rPr>
        <w:t>Yo soy guitarrista. / Soy guitarrista.</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color w:val="000000"/>
          <w:sz w:val="24"/>
          <w:szCs w:val="24"/>
          <w:lang w:val="hr-HR"/>
        </w:rPr>
        <w:t>Наглашене личне заменице.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color w:val="000000"/>
          <w:sz w:val="24"/>
          <w:szCs w:val="24"/>
          <w:lang w:val="hr-HR"/>
        </w:rPr>
        <w:t>Личне заменице у функцији директног објекта (</w:t>
      </w:r>
      <w:r w:rsidRPr="00C40A27">
        <w:rPr>
          <w:rFonts w:ascii="Times New Roman" w:eastAsia="Times New Roman" w:hAnsi="Times New Roman" w:cs="Times New Roman"/>
          <w:i/>
          <w:color w:val="000000"/>
          <w:sz w:val="24"/>
          <w:szCs w:val="24"/>
          <w:lang w:val="es-ES_tradnl"/>
        </w:rPr>
        <w:t>objeto directo</w:t>
      </w:r>
      <w:r w:rsidRPr="00C40A27">
        <w:rPr>
          <w:rFonts w:ascii="Times New Roman" w:eastAsia="Times New Roman" w:hAnsi="Times New Roman" w:cs="Times New Roman"/>
          <w:color w:val="000000"/>
          <w:sz w:val="24"/>
          <w:szCs w:val="24"/>
          <w:lang w:val="hr-HR"/>
        </w:rPr>
        <w:t>) и индиректног објекта (</w:t>
      </w:r>
      <w:r w:rsidRPr="00C40A27">
        <w:rPr>
          <w:rFonts w:ascii="Times New Roman" w:eastAsia="Times New Roman" w:hAnsi="Times New Roman" w:cs="Times New Roman"/>
          <w:i/>
          <w:color w:val="000000"/>
          <w:sz w:val="24"/>
          <w:szCs w:val="24"/>
          <w:lang w:val="es-ES_tradnl"/>
        </w:rPr>
        <w:t>objeto indirecto</w:t>
      </w:r>
      <w:r w:rsidRPr="00C40A27">
        <w:rPr>
          <w:rFonts w:ascii="Times New Roman" w:eastAsia="Times New Roman" w:hAnsi="Times New Roman" w:cs="Times New Roman"/>
          <w:color w:val="000000"/>
          <w:sz w:val="24"/>
          <w:szCs w:val="24"/>
          <w:lang w:val="hr-HR"/>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color w:val="000000"/>
          <w:sz w:val="24"/>
          <w:szCs w:val="24"/>
          <w:lang w:val="hr-HR"/>
        </w:rPr>
        <w:t xml:space="preserve">Редослед и промена заменица у служби индиректног и директног објекта: </w:t>
      </w:r>
      <w:r w:rsidRPr="00C40A27">
        <w:rPr>
          <w:rFonts w:ascii="Times New Roman" w:eastAsia="Times New Roman" w:hAnsi="Times New Roman" w:cs="Times New Roman"/>
          <w:i/>
          <w:color w:val="000000"/>
          <w:sz w:val="24"/>
          <w:szCs w:val="24"/>
          <w:lang w:val="hr-HR"/>
        </w:rPr>
        <w:t>me lo/la, te lo/la, se lo/la</w:t>
      </w:r>
      <w:r w:rsidRPr="00C40A27">
        <w:rPr>
          <w:rFonts w:ascii="Times New Roman" w:eastAsia="Times New Roman" w:hAnsi="Times New Roman" w:cs="Times New Roman"/>
          <w:color w:val="000000"/>
          <w:sz w:val="24"/>
          <w:szCs w:val="24"/>
          <w:lang w:val="hr-HR"/>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Повратне заменице</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lastRenderedPageBreak/>
        <w:t>Показне заменице</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hr-HR"/>
        </w:rPr>
      </w:pPr>
      <w:r w:rsidRPr="00C40A27">
        <w:rPr>
          <w:rFonts w:ascii="Times New Roman" w:eastAsia="Times New Roman" w:hAnsi="Times New Roman" w:cs="Times New Roman"/>
          <w:b/>
          <w:color w:val="000000"/>
          <w:sz w:val="24"/>
          <w:szCs w:val="24"/>
          <w:lang w:val="hr-HR"/>
        </w:rPr>
        <w:t>Детерминативи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Присвојни, показни, неодређени, квантификатори</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b/>
          <w:color w:val="000000"/>
          <w:sz w:val="24"/>
          <w:szCs w:val="24"/>
          <w:lang w:val="hr-HR"/>
        </w:rPr>
        <w:t>Члан</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Систематизација употребе одређеног и неодређеног члана</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 xml:space="preserve">Сажети члан </w:t>
      </w:r>
      <w:r w:rsidRPr="00C40A27">
        <w:rPr>
          <w:rFonts w:ascii="Times New Roman" w:eastAsia="Times New Roman" w:hAnsi="Times New Roman" w:cs="Times New Roman"/>
          <w:i/>
          <w:color w:val="000000"/>
          <w:sz w:val="24"/>
          <w:szCs w:val="24"/>
          <w:lang w:val="es-ES_tradnl"/>
        </w:rPr>
        <w:t>al, del</w:t>
      </w:r>
      <w:r w:rsidRPr="00C40A27">
        <w:rPr>
          <w:rFonts w:ascii="Times New Roman" w:eastAsia="Times New Roman" w:hAnsi="Times New Roman" w:cs="Times New Roman"/>
          <w:i/>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 xml:space="preserve">Одређени члан испред именица које почињу наглашеним </w:t>
      </w:r>
      <w:r w:rsidRPr="00C40A27">
        <w:rPr>
          <w:rFonts w:ascii="Times New Roman" w:eastAsia="Times New Roman" w:hAnsi="Times New Roman" w:cs="Times New Roman"/>
          <w:i/>
          <w:color w:val="000000"/>
          <w:sz w:val="24"/>
          <w:szCs w:val="24"/>
          <w:lang w:val="hr-HR"/>
        </w:rPr>
        <w:t>-а</w:t>
      </w:r>
      <w:r w:rsidRPr="00C40A27">
        <w:rPr>
          <w:rFonts w:ascii="Times New Roman" w:eastAsia="Times New Roman" w:hAnsi="Times New Roman" w:cs="Times New Roman"/>
          <w:i/>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i/>
          <w:color w:val="000000"/>
          <w:sz w:val="24"/>
          <w:szCs w:val="24"/>
          <w:lang w:val="es-ES_tradnl"/>
        </w:rPr>
        <w:t>el aula, las aulas</w:t>
      </w:r>
      <w:r w:rsidRPr="00C40A27">
        <w:rPr>
          <w:rFonts w:ascii="Times New Roman" w:eastAsia="Times New Roman" w:hAnsi="Times New Roman" w:cs="Times New Roman"/>
          <w:i/>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b/>
          <w:i/>
          <w:color w:val="000000"/>
          <w:sz w:val="24"/>
          <w:szCs w:val="24"/>
          <w:lang w:val="hr-HR"/>
        </w:rPr>
      </w:pPr>
      <w:r w:rsidRPr="00C40A27">
        <w:rPr>
          <w:rFonts w:ascii="Times New Roman" w:eastAsia="Times New Roman" w:hAnsi="Times New Roman" w:cs="Times New Roman"/>
          <w:b/>
          <w:color w:val="000000"/>
          <w:sz w:val="24"/>
          <w:szCs w:val="24"/>
          <w:lang w:val="hr-HR"/>
        </w:rPr>
        <w:t>Бројеви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Основни и редни бројеви</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color w:val="000000"/>
          <w:sz w:val="24"/>
          <w:szCs w:val="24"/>
          <w:lang w:val="hr-HR"/>
        </w:rPr>
        <w:t>Апокопирање редних бројева</w:t>
      </w:r>
      <w:r w:rsidRPr="00C40A27">
        <w:rPr>
          <w:rFonts w:ascii="Times New Roman" w:eastAsia="Times New Roman" w:hAnsi="Times New Roman" w:cs="Times New Roman"/>
          <w:color w:val="000000"/>
          <w:sz w:val="24"/>
          <w:szCs w:val="24"/>
          <w:lang w:val="ru-RU"/>
        </w:rPr>
        <w:t>:</w:t>
      </w:r>
      <w:r w:rsidRPr="00C40A27">
        <w:rPr>
          <w:rFonts w:ascii="Times New Roman" w:eastAsia="Times New Roman" w:hAnsi="Times New Roman" w:cs="Times New Roman"/>
          <w:i/>
          <w:color w:val="000000"/>
          <w:sz w:val="24"/>
          <w:szCs w:val="24"/>
          <w:lang w:val="es-ES_tradnl"/>
        </w:rPr>
        <w:t>primer(o), tercer(o)</w:t>
      </w:r>
      <w:r w:rsidRPr="00C40A27">
        <w:rPr>
          <w:rFonts w:ascii="Times New Roman" w:eastAsia="Times New Roman" w:hAnsi="Times New Roman" w:cs="Times New Roman"/>
          <w:i/>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hr-HR"/>
        </w:rPr>
      </w:pPr>
      <w:r w:rsidRPr="00C40A27">
        <w:rPr>
          <w:rFonts w:ascii="Times New Roman" w:eastAsia="Times New Roman" w:hAnsi="Times New Roman" w:cs="Times New Roman"/>
          <w:b/>
          <w:color w:val="000000"/>
          <w:sz w:val="24"/>
          <w:szCs w:val="24"/>
          <w:lang w:val="hr-HR"/>
        </w:rPr>
        <w:t>Придеви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Описни придеви</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 xml:space="preserve">Положај придева </w:t>
      </w:r>
      <w:r w:rsidRPr="00C40A27">
        <w:rPr>
          <w:rFonts w:ascii="Times New Roman" w:eastAsia="Times New Roman" w:hAnsi="Times New Roman" w:cs="Times New Roman"/>
          <w:color w:val="000000"/>
          <w:sz w:val="24"/>
          <w:szCs w:val="24"/>
          <w:lang w:val="ru-RU"/>
        </w:rPr>
        <w:t>ифреквентнипридевикојимењајузначењезависноодположаја:</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i/>
          <w:color w:val="000000"/>
          <w:sz w:val="24"/>
          <w:szCs w:val="24"/>
          <w:lang w:val="es-ES_tradnl"/>
        </w:rPr>
        <w:t>gran hombre / hombre grande</w:t>
      </w:r>
      <w:r w:rsidRPr="00C40A27">
        <w:rPr>
          <w:rFonts w:ascii="Times New Roman" w:eastAsia="Times New Roman" w:hAnsi="Times New Roman" w:cs="Times New Roman"/>
          <w:i/>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color w:val="000000"/>
          <w:sz w:val="24"/>
          <w:szCs w:val="24"/>
          <w:lang w:val="hr-HR"/>
        </w:rPr>
        <w:t>Aпокопирање придева уз именицу</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i/>
          <w:color w:val="000000"/>
          <w:sz w:val="24"/>
          <w:szCs w:val="24"/>
          <w:lang w:val="hr-HR"/>
        </w:rPr>
        <w:t>buen hombre.</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color w:val="000000"/>
          <w:sz w:val="24"/>
          <w:szCs w:val="24"/>
          <w:lang w:val="hr-HR"/>
        </w:rPr>
        <w:t xml:space="preserve">Компарација придева: </w:t>
      </w:r>
      <w:r w:rsidRPr="00C40A27">
        <w:rPr>
          <w:rFonts w:ascii="Times New Roman" w:eastAsia="Times New Roman" w:hAnsi="Times New Roman" w:cs="Times New Roman"/>
          <w:i/>
          <w:color w:val="000000"/>
          <w:sz w:val="24"/>
          <w:szCs w:val="24"/>
          <w:lang w:val="fr-FR"/>
        </w:rPr>
        <w:t>m</w:t>
      </w:r>
      <w:r w:rsidRPr="00C40A27">
        <w:rPr>
          <w:rFonts w:ascii="Times New Roman" w:eastAsia="Times New Roman" w:hAnsi="Times New Roman" w:cs="Times New Roman"/>
          <w:i/>
          <w:color w:val="000000"/>
          <w:sz w:val="24"/>
          <w:szCs w:val="24"/>
          <w:lang w:val="hr-HR"/>
        </w:rPr>
        <w:t>ás que, menos que, el/la más, tan…como.</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color w:val="000000"/>
          <w:sz w:val="24"/>
          <w:szCs w:val="24"/>
          <w:lang w:val="hr-HR"/>
        </w:rPr>
        <w:t>Апсолутни суперлатив:</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hr-HR"/>
        </w:rPr>
      </w:pPr>
      <w:r w:rsidRPr="00C40A27">
        <w:rPr>
          <w:rFonts w:ascii="Times New Roman" w:eastAsia="Times New Roman" w:hAnsi="Times New Roman" w:cs="Times New Roman"/>
          <w:i/>
          <w:color w:val="000000"/>
          <w:sz w:val="24"/>
          <w:szCs w:val="24"/>
          <w:lang w:val="hr-HR"/>
        </w:rPr>
        <w:t xml:space="preserve">muy rico, </w:t>
      </w:r>
      <w:r w:rsidRPr="00C40A27">
        <w:rPr>
          <w:rFonts w:ascii="Times New Roman" w:eastAsia="Times New Roman" w:hAnsi="Times New Roman" w:cs="Times New Roman"/>
          <w:i/>
          <w:color w:val="000000"/>
          <w:sz w:val="24"/>
          <w:szCs w:val="24"/>
          <w:lang w:val="es-ES_tradnl"/>
        </w:rPr>
        <w:t>riquísimo</w:t>
      </w:r>
      <w:r w:rsidRPr="00C40A27">
        <w:rPr>
          <w:rFonts w:ascii="Times New Roman" w:eastAsia="Times New Roman" w:hAnsi="Times New Roman" w:cs="Times New Roman"/>
          <w:i/>
          <w:color w:val="000000"/>
          <w:sz w:val="24"/>
          <w:szCs w:val="24"/>
          <w:lang w:val="hr-HR"/>
        </w:rPr>
        <w:t>.</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hr-HR"/>
        </w:rPr>
      </w:pPr>
      <w:r w:rsidRPr="00C40A27">
        <w:rPr>
          <w:rFonts w:ascii="Times New Roman" w:eastAsia="Times New Roman" w:hAnsi="Times New Roman" w:cs="Times New Roman"/>
          <w:b/>
          <w:color w:val="000000"/>
          <w:sz w:val="24"/>
          <w:szCs w:val="24"/>
          <w:lang w:val="hr-HR"/>
        </w:rPr>
        <w:t>Прилози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Фреквентни прилози за време, количину и начин</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Прилози на -mente и прилошке конструкције</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hr-HR"/>
        </w:rPr>
      </w:pPr>
      <w:r w:rsidRPr="00C40A27">
        <w:rPr>
          <w:rFonts w:ascii="Times New Roman" w:eastAsia="Times New Roman" w:hAnsi="Times New Roman" w:cs="Times New Roman"/>
          <w:i/>
          <w:color w:val="000000"/>
          <w:sz w:val="24"/>
          <w:szCs w:val="24"/>
          <w:lang w:val="hr-HR"/>
        </w:rPr>
        <w:t>Miguel completa el trabajo exitosamente / de modo exitoso.</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hr-HR"/>
        </w:rPr>
      </w:pPr>
      <w:r w:rsidRPr="00C40A27">
        <w:rPr>
          <w:rFonts w:ascii="Times New Roman" w:eastAsia="Times New Roman" w:hAnsi="Times New Roman" w:cs="Times New Roman"/>
          <w:b/>
          <w:color w:val="000000"/>
          <w:sz w:val="24"/>
          <w:szCs w:val="24"/>
          <w:lang w:val="hr-HR"/>
        </w:rPr>
        <w:t>Предлози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Фреквентни</w:t>
      </w:r>
      <w:r w:rsidRPr="00C40A27">
        <w:rPr>
          <w:rFonts w:ascii="Times New Roman" w:eastAsia="Times New Roman" w:hAnsi="Times New Roman" w:cs="Times New Roman"/>
          <w:color w:val="000000"/>
          <w:sz w:val="24"/>
          <w:szCs w:val="24"/>
          <w:lang w:val="hr-HR"/>
        </w:rPr>
        <w:t xml:space="preserve"> предлози за оријентацију у простору и времену</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b/>
          <w:color w:val="000000"/>
          <w:sz w:val="24"/>
          <w:szCs w:val="24"/>
          <w:lang w:val="hr-HR"/>
        </w:rPr>
        <w:t>Глаголи</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Препознаје и са релативном тачношћу примењује глаголска времена савладана у основној школи (presente, pretérito imperfecto, pretérito indefinido, pretérito perfecto)</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color w:val="000000"/>
          <w:sz w:val="24"/>
          <w:szCs w:val="24"/>
          <w:lang w:val="hr-HR"/>
        </w:rPr>
        <w:t>Императив</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Футур</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ru-RU"/>
        </w:rPr>
      </w:pPr>
      <w:r w:rsidRPr="00C40A27">
        <w:rPr>
          <w:rFonts w:ascii="Times New Roman" w:eastAsia="Times New Roman" w:hAnsi="Times New Roman" w:cs="Times New Roman"/>
          <w:color w:val="000000"/>
          <w:sz w:val="24"/>
          <w:szCs w:val="24"/>
          <w:lang w:val="hr-HR"/>
        </w:rPr>
        <w:t xml:space="preserve">Глаголске перифразе уз инфинитив </w:t>
      </w:r>
      <w:r w:rsidRPr="00C40A27">
        <w:rPr>
          <w:rFonts w:ascii="Times New Roman" w:eastAsia="Times New Roman" w:hAnsi="Times New Roman" w:cs="Times New Roman"/>
          <w:i/>
          <w:color w:val="000000"/>
          <w:sz w:val="24"/>
          <w:szCs w:val="24"/>
          <w:lang w:val="es-ES"/>
        </w:rPr>
        <w:t>(ir a, tener que, deber, hay que, empezar a)</w:t>
      </w:r>
      <w:r w:rsidRPr="00C40A27">
        <w:rPr>
          <w:rFonts w:ascii="Times New Roman" w:eastAsia="Times New Roman" w:hAnsi="Times New Roman" w:cs="Times New Roman"/>
          <w:color w:val="000000"/>
          <w:sz w:val="24"/>
          <w:szCs w:val="24"/>
          <w:lang w:val="uz-Cyrl-UZ"/>
        </w:rPr>
        <w:t xml:space="preserve"> и герунд </w:t>
      </w:r>
      <w:r w:rsidRPr="00C40A27">
        <w:rPr>
          <w:rFonts w:ascii="Times New Roman" w:eastAsia="Times New Roman" w:hAnsi="Times New Roman" w:cs="Times New Roman"/>
          <w:i/>
          <w:color w:val="000000"/>
          <w:sz w:val="24"/>
          <w:szCs w:val="24"/>
          <w:lang w:val="es-ES"/>
        </w:rPr>
        <w:t>(estar)</w:t>
      </w:r>
      <w:r w:rsidRPr="00C40A27">
        <w:rPr>
          <w:rFonts w:ascii="Times New Roman" w:eastAsia="Times New Roman" w:hAnsi="Times New Roman" w:cs="Times New Roman"/>
          <w:i/>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es-ES"/>
        </w:rPr>
        <w:t xml:space="preserve">Разлике између глагола </w:t>
      </w:r>
      <w:r w:rsidRPr="00C40A27">
        <w:rPr>
          <w:rFonts w:ascii="Times New Roman" w:eastAsia="Times New Roman" w:hAnsi="Times New Roman" w:cs="Times New Roman"/>
          <w:i/>
          <w:color w:val="000000"/>
          <w:sz w:val="24"/>
          <w:szCs w:val="24"/>
          <w:lang w:val="es-ES_tradnl"/>
        </w:rPr>
        <w:t xml:space="preserve">ser </w:t>
      </w:r>
      <w:r w:rsidRPr="00C40A27">
        <w:rPr>
          <w:rFonts w:ascii="Times New Roman" w:eastAsia="Times New Roman" w:hAnsi="Times New Roman" w:cs="Times New Roman"/>
          <w:color w:val="000000"/>
          <w:sz w:val="24"/>
          <w:szCs w:val="24"/>
          <w:lang w:val="es-ES_tradnl"/>
        </w:rPr>
        <w:t>и</w:t>
      </w:r>
      <w:r w:rsidRPr="00C40A27">
        <w:rPr>
          <w:rFonts w:ascii="Times New Roman" w:eastAsia="Times New Roman" w:hAnsi="Times New Roman" w:cs="Times New Roman"/>
          <w:i/>
          <w:color w:val="000000"/>
          <w:sz w:val="24"/>
          <w:szCs w:val="24"/>
          <w:lang w:val="es-ES_tradnl"/>
        </w:rPr>
        <w:t xml:space="preserve"> estar</w:t>
      </w:r>
      <w:r w:rsidRPr="00C40A27">
        <w:rPr>
          <w:rFonts w:ascii="Times New Roman" w:eastAsia="Times New Roman" w:hAnsi="Times New Roman" w:cs="Times New Roman"/>
          <w:i/>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color w:val="000000"/>
          <w:sz w:val="24"/>
          <w:szCs w:val="24"/>
          <w:u w:val="single"/>
          <w:lang w:val="hr-HR"/>
        </w:rPr>
        <w:t xml:space="preserve">Рецептивно: </w:t>
      </w:r>
      <w:r w:rsidRPr="00C40A27">
        <w:rPr>
          <w:rFonts w:ascii="Times New Roman" w:eastAsia="Times New Roman" w:hAnsi="Times New Roman" w:cs="Times New Roman"/>
          <w:color w:val="000000"/>
          <w:sz w:val="24"/>
          <w:szCs w:val="24"/>
          <w:lang w:val="hr-HR"/>
        </w:rPr>
        <w:t>Субјунктив презента за изражавање жеље</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hr-HR"/>
        </w:rPr>
      </w:pPr>
      <w:r w:rsidRPr="00C40A27">
        <w:rPr>
          <w:rFonts w:ascii="Times New Roman" w:eastAsia="Times New Roman" w:hAnsi="Times New Roman" w:cs="Times New Roman"/>
          <w:b/>
          <w:color w:val="000000"/>
          <w:sz w:val="24"/>
          <w:szCs w:val="24"/>
          <w:lang w:val="hr-HR"/>
        </w:rPr>
        <w:t>Реченица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Проста и проширена реченица у потврдном облику</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Проста и проширена реченица у одричном облику (nada, nadie, ningún/ninguno/ninguna, nunca, tampoco)</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i/>
          <w:color w:val="000000"/>
          <w:sz w:val="24"/>
          <w:szCs w:val="24"/>
          <w:lang w:val="hr-HR"/>
        </w:rPr>
      </w:pPr>
      <w:r w:rsidRPr="00C40A27">
        <w:rPr>
          <w:rFonts w:ascii="Times New Roman" w:eastAsia="Times New Roman" w:hAnsi="Times New Roman" w:cs="Times New Roman"/>
          <w:i/>
          <w:color w:val="000000"/>
          <w:sz w:val="24"/>
          <w:szCs w:val="24"/>
          <w:lang w:val="hr-HR"/>
        </w:rPr>
        <w:t>No ha venido nadie. / Nadie ha venido.</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i/>
          <w:color w:val="000000"/>
          <w:sz w:val="24"/>
          <w:szCs w:val="24"/>
          <w:lang w:val="hr-HR"/>
        </w:rPr>
        <w:t>No me gusta esta película. – A mí tampoco</w:t>
      </w:r>
      <w:r w:rsidRPr="00C40A27">
        <w:rPr>
          <w:rFonts w:ascii="Times New Roman" w:eastAsia="Times New Roman" w:hAnsi="Times New Roman" w:cs="Times New Roman"/>
          <w:i/>
          <w:color w:val="000000"/>
          <w:sz w:val="24"/>
          <w:szCs w:val="24"/>
        </w:rPr>
        <w:t>.</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color w:val="000000"/>
          <w:sz w:val="24"/>
          <w:szCs w:val="24"/>
          <w:lang w:val="hr-HR"/>
        </w:rPr>
        <w:t>Упитна реченица (</w:t>
      </w:r>
      <w:r w:rsidRPr="00C40A27">
        <w:rPr>
          <w:rFonts w:ascii="Times New Roman" w:eastAsia="Times New Roman" w:hAnsi="Times New Roman" w:cs="Times New Roman"/>
          <w:color w:val="000000"/>
          <w:sz w:val="24"/>
          <w:szCs w:val="24"/>
          <w:lang w:val="es-ES_tradnl"/>
        </w:rPr>
        <w:t>q</w:t>
      </w:r>
      <w:r w:rsidRPr="00C40A27">
        <w:rPr>
          <w:rFonts w:ascii="Times New Roman" w:eastAsia="Times New Roman" w:hAnsi="Times New Roman" w:cs="Times New Roman"/>
          <w:color w:val="000000"/>
          <w:sz w:val="24"/>
          <w:szCs w:val="24"/>
          <w:lang w:val="hr-HR"/>
        </w:rPr>
        <w:t>uién/quiénes, qué, cuándo, cómo, dónde, cuánto/a/os/as)</w:t>
      </w:r>
      <w:r w:rsidRPr="00C40A27">
        <w:rPr>
          <w:rFonts w:ascii="Times New Roman" w:eastAsia="Times New Roman" w:hAnsi="Times New Roman" w:cs="Times New Roman"/>
          <w:color w:val="000000"/>
          <w:sz w:val="24"/>
          <w:szCs w:val="24"/>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hr-HR"/>
        </w:rPr>
      </w:pPr>
      <w:r w:rsidRPr="00C40A27">
        <w:rPr>
          <w:rFonts w:ascii="Times New Roman" w:eastAsia="Times New Roman" w:hAnsi="Times New Roman" w:cs="Times New Roman"/>
          <w:color w:val="000000"/>
          <w:sz w:val="24"/>
          <w:szCs w:val="24"/>
          <w:lang w:val="hr-HR"/>
        </w:rPr>
        <w:t>Ред речи у реченици</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 xml:space="preserve">Независно-сложена реченица уз везнике </w:t>
      </w:r>
      <w:r w:rsidRPr="00C40A27">
        <w:rPr>
          <w:rFonts w:ascii="Times New Roman" w:eastAsia="Times New Roman" w:hAnsi="Times New Roman" w:cs="Times New Roman"/>
          <w:i/>
          <w:color w:val="000000"/>
          <w:sz w:val="24"/>
          <w:szCs w:val="24"/>
          <w:lang w:val="hr-HR"/>
        </w:rPr>
        <w:t>y/e, o/u, pero, sin embargo</w:t>
      </w:r>
      <w:r w:rsidRPr="00C40A27">
        <w:rPr>
          <w:rFonts w:ascii="Times New Roman" w:eastAsia="Times New Roman" w:hAnsi="Times New Roman" w:cs="Times New Roman"/>
          <w:i/>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Зависно-сложена реченица у индикативу (временска, узрочна, релативна, условна)</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hr-HR"/>
        </w:rPr>
        <w:t>Зависно-сложена реченица са истим субјектом</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rPr>
          <w:rFonts w:ascii="Times New Roman" w:eastAsia="Times New Roman" w:hAnsi="Times New Roman" w:cs="Times New Roman"/>
          <w:color w:val="000000"/>
          <w:sz w:val="24"/>
          <w:szCs w:val="24"/>
        </w:rPr>
      </w:pPr>
      <w:r w:rsidRPr="00C40A27">
        <w:rPr>
          <w:rFonts w:ascii="Times New Roman" w:eastAsia="Times New Roman" w:hAnsi="Times New Roman" w:cs="Times New Roman"/>
          <w:color w:val="000000"/>
          <w:sz w:val="24"/>
          <w:szCs w:val="24"/>
          <w:lang w:val="hr-HR"/>
        </w:rPr>
        <w:lastRenderedPageBreak/>
        <w:t>Директни и индиректни говор у индикативу, основна употреба.</w:t>
      </w:r>
    </w:p>
    <w:p w:rsidR="00C40A27" w:rsidRPr="00C40A27" w:rsidRDefault="00C40A27" w:rsidP="00C40A27">
      <w:pPr>
        <w:spacing w:after="0" w:line="240" w:lineRule="auto"/>
        <w:rPr>
          <w:rFonts w:ascii="Times New Roman" w:eastAsia="Times New Roman" w:hAnsi="Times New Roman" w:cs="Times New Roman"/>
          <w:color w:val="000000"/>
          <w:sz w:val="24"/>
          <w:szCs w:val="24"/>
          <w:lang w:val="sr-Cyrl-CS"/>
        </w:rPr>
      </w:pP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ru-RU"/>
        </w:rPr>
        <w:t>ТЕМ</w:t>
      </w:r>
      <w:r w:rsidRPr="00C40A27">
        <w:rPr>
          <w:rFonts w:ascii="Times New Roman" w:eastAsia="Times New Roman" w:hAnsi="Times New Roman" w:cs="Times New Roman"/>
          <w:b/>
          <w:color w:val="000000"/>
          <w:sz w:val="24"/>
          <w:szCs w:val="24"/>
          <w:lang w:val="sr-Cyrl-CS"/>
        </w:rPr>
        <w:t>АТСКЕ ОБЛАСТИ</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Свакодневни живот (организација времена, послова, слободно време)</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Свет рада (перспективе и образовни системи)</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Интересантне животне приче и догађаји</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Живи свет и заштита човекове околине</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sr-Cyrl-CS"/>
        </w:rPr>
        <w:t>Научна достигнућа, модерне технологије и свет компјутера (</w:t>
      </w:r>
      <w:r w:rsidRPr="00C40A27">
        <w:rPr>
          <w:rFonts w:ascii="Times New Roman" w:eastAsia="Times New Roman" w:hAnsi="Times New Roman" w:cs="Times New Roman"/>
          <w:color w:val="000000"/>
          <w:sz w:val="24"/>
          <w:szCs w:val="24"/>
          <w:lang w:val="ru-RU"/>
        </w:rPr>
        <w:t>распрострањеност</w:t>
      </w:r>
      <w:r w:rsidRPr="00C40A27">
        <w:rPr>
          <w:rFonts w:ascii="Times New Roman" w:eastAsia="Times New Roman" w:hAnsi="Times New Roman" w:cs="Times New Roman"/>
          <w:color w:val="000000"/>
          <w:sz w:val="24"/>
          <w:szCs w:val="24"/>
          <w:lang w:val="sr-Cyrl-CS"/>
        </w:rPr>
        <w:t>, п</w:t>
      </w:r>
      <w:r w:rsidRPr="00C40A27">
        <w:rPr>
          <w:rFonts w:ascii="Times New Roman" w:eastAsia="Times New Roman" w:hAnsi="Times New Roman" w:cs="Times New Roman"/>
          <w:color w:val="000000"/>
          <w:sz w:val="24"/>
          <w:szCs w:val="24"/>
          <w:lang w:val="ru-RU"/>
        </w:rPr>
        <w:t>римена</w:t>
      </w:r>
      <w:r w:rsidRPr="00C40A27">
        <w:rPr>
          <w:rFonts w:ascii="Times New Roman" w:eastAsia="Times New Roman" w:hAnsi="Times New Roman" w:cs="Times New Roman"/>
          <w:color w:val="000000"/>
          <w:sz w:val="24"/>
          <w:szCs w:val="24"/>
          <w:lang w:val="sr-Cyrl-CS"/>
        </w:rPr>
        <w:t>, корист и негативне стране</w:t>
      </w:r>
      <w:r w:rsidRPr="00C40A27">
        <w:rPr>
          <w:rFonts w:ascii="Times New Roman" w:eastAsia="Times New Roman" w:hAnsi="Times New Roman" w:cs="Times New Roman"/>
          <w:color w:val="000000"/>
          <w:sz w:val="24"/>
          <w:szCs w:val="24"/>
          <w:lang w:val="ru-RU"/>
        </w:rPr>
        <w:t>)</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sr-Cyrl-CS"/>
        </w:rPr>
        <w:t>Медији и комуникација</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Храна и здравље (навике у исхрани, карактеристична јела и пића у земљама света)</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Потрошачко друштво</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sr-Cyrl-CS"/>
        </w:rPr>
        <w:t>Спортови и спортске</w:t>
      </w:r>
      <w:r w:rsidRPr="00C40A27">
        <w:rPr>
          <w:rFonts w:ascii="Times New Roman" w:eastAsia="Times New Roman" w:hAnsi="Times New Roman" w:cs="Times New Roman"/>
          <w:color w:val="000000"/>
          <w:sz w:val="24"/>
          <w:szCs w:val="24"/>
          <w:lang w:val="ru-RU"/>
        </w:rPr>
        <w:t xml:space="preserve"> манифестације</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 xml:space="preserve">Србија – моја домовина </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Познати градови и њихове з</w:t>
      </w:r>
      <w:r w:rsidRPr="00C40A27">
        <w:rPr>
          <w:rFonts w:ascii="Times New Roman" w:eastAsia="Times New Roman" w:hAnsi="Times New Roman" w:cs="Times New Roman"/>
          <w:color w:val="000000"/>
          <w:sz w:val="24"/>
          <w:szCs w:val="24"/>
          <w:lang w:val="ru-RU"/>
        </w:rPr>
        <w:t>наменитости</w:t>
      </w:r>
      <w:r w:rsidRPr="00C40A27">
        <w:rPr>
          <w:rFonts w:ascii="Times New Roman" w:eastAsia="Times New Roman" w:hAnsi="Times New Roman" w:cs="Times New Roman"/>
          <w:color w:val="000000"/>
          <w:sz w:val="24"/>
          <w:szCs w:val="24"/>
          <w:lang w:val="sr-Cyrl-CS"/>
        </w:rPr>
        <w:t>, региони и земље у којима се говори циљни језик</w:t>
      </w:r>
    </w:p>
    <w:p w:rsidR="00C40A27" w:rsidRPr="00C40A27" w:rsidRDefault="00C40A27" w:rsidP="00C40A27">
      <w:pPr>
        <w:spacing w:after="0" w:line="240" w:lineRule="auto"/>
        <w:ind w:left="144" w:hanging="144"/>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color w:val="000000"/>
          <w:sz w:val="24"/>
          <w:szCs w:val="24"/>
          <w:lang w:val="sr-Cyrl-CS"/>
        </w:rPr>
        <w:t>Европа и заједнички живот народа</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sr-Cyrl-CS"/>
        </w:rPr>
      </w:pPr>
    </w:p>
    <w:p w:rsidR="00C40A27" w:rsidRPr="00C40A27" w:rsidRDefault="00C40A27" w:rsidP="00C40A27">
      <w:pPr>
        <w:spacing w:after="120" w:line="240" w:lineRule="auto"/>
        <w:rPr>
          <w:rFonts w:ascii="Times New Roman" w:eastAsia="Times New Roman" w:hAnsi="Times New Roman" w:cs="Times New Roman"/>
          <w:b/>
          <w:color w:val="000000"/>
          <w:sz w:val="24"/>
          <w:szCs w:val="24"/>
          <w:lang w:val="sr-Cyrl-CS"/>
        </w:rPr>
      </w:pPr>
      <w:r w:rsidRPr="00C40A27">
        <w:rPr>
          <w:rFonts w:ascii="Times New Roman" w:eastAsia="Times New Roman" w:hAnsi="Times New Roman" w:cs="Times New Roman"/>
          <w:b/>
          <w:color w:val="000000"/>
          <w:sz w:val="24"/>
          <w:szCs w:val="24"/>
          <w:lang w:val="sr-Cyrl-CS"/>
        </w:rPr>
        <w:t>КОМУНИКАТИВНЕ ФУНКЦИЈЕ</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Представљање себе и других</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Поздрављање (састајање, растанак; формално, неформално, регионално специфично)</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Идентификација и именовање особа, објеката, боја, бројева итд.</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Давање једноставних упутстава и команди</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Изражавање молби и захвалности</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Изражавање извињења</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Изражавање потврде и негирање</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Изражавање допадања и недопадања</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Изражавање физичких сензација и потреба</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Исказивање просторних и временских односа</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Давање и тражење информација и обавештења</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Описивање и упоређивање лица и предмета</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Изрицање забране и реаговање на забрану</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Изражавање припадања и поседовања</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color w:val="000000"/>
          <w:sz w:val="24"/>
          <w:szCs w:val="24"/>
          <w:lang w:val="sr-Cyrl-CS"/>
        </w:rPr>
        <w:t>Скретање пажње</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sr-Cyrl-CS"/>
        </w:rPr>
        <w:t xml:space="preserve">Тражење мишљења и изражавање </w:t>
      </w:r>
      <w:r w:rsidRPr="00C40A27">
        <w:rPr>
          <w:rFonts w:ascii="Times New Roman" w:eastAsia="Times New Roman" w:hAnsi="Times New Roman" w:cs="Times New Roman"/>
          <w:color w:val="000000"/>
          <w:sz w:val="24"/>
          <w:szCs w:val="24"/>
          <w:lang w:val="ru-RU"/>
        </w:rPr>
        <w:t>слагања и неслагања</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Тражење и давање дозволе</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Исказивање честитки</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Исказивање препоруке</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Изражавање хитности и обавезности</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Исказивање сумње и несигурности</w:t>
      </w:r>
    </w:p>
    <w:p w:rsidR="00C40A27" w:rsidRPr="00C40A27" w:rsidRDefault="00C40A27" w:rsidP="00C40A27">
      <w:pPr>
        <w:spacing w:after="0" w:line="240" w:lineRule="auto"/>
        <w:rPr>
          <w:rFonts w:ascii="Times New Roman" w:eastAsia="Times New Roman" w:hAnsi="Times New Roman" w:cs="Times New Roman"/>
          <w:b/>
          <w:color w:val="000000"/>
          <w:sz w:val="24"/>
          <w:szCs w:val="24"/>
          <w:lang w:val="ru-RU"/>
        </w:rPr>
      </w:pPr>
    </w:p>
    <w:p w:rsidR="00C40A27" w:rsidRPr="00C40A27" w:rsidRDefault="00C40A27" w:rsidP="00C40A27">
      <w:pPr>
        <w:spacing w:after="0" w:line="240" w:lineRule="auto"/>
        <w:jc w:val="both"/>
        <w:rPr>
          <w:rFonts w:ascii="Times New Roman" w:eastAsia="Times New Roman" w:hAnsi="Times New Roman" w:cs="Times New Roman"/>
          <w:color w:val="000000"/>
          <w:sz w:val="24"/>
          <w:szCs w:val="24"/>
          <w:lang w:val="sr-Cyrl-CS"/>
        </w:rPr>
      </w:pPr>
      <w:r w:rsidRPr="00C40A27">
        <w:rPr>
          <w:rFonts w:ascii="Times New Roman" w:eastAsia="Times New Roman" w:hAnsi="Times New Roman" w:cs="Times New Roman"/>
          <w:b/>
          <w:color w:val="000000"/>
          <w:sz w:val="24"/>
          <w:szCs w:val="24"/>
          <w:lang w:val="sr-Cyrl-CS"/>
        </w:rPr>
        <w:t xml:space="preserve">Напомена: </w:t>
      </w:r>
      <w:r w:rsidRPr="00C40A27">
        <w:rPr>
          <w:rFonts w:ascii="Times New Roman" w:eastAsia="Times New Roman" w:hAnsi="Times New Roman" w:cs="Times New Roman"/>
          <w:color w:val="000000"/>
          <w:sz w:val="24"/>
          <w:szCs w:val="24"/>
          <w:lang w:val="sr-Cyrl-CS"/>
        </w:rPr>
        <w:t>Тематске области за све језике се прожимају и исте су у сва четири разреда гимназије – у сваком наредном разреду обанавља се, а затим проширује фонд лингвистичких знања, навика и умења и екстралингвистичких представа везаних за конкретну тему. Наставници обрађују теме у складу са интересовањима ученика, њиховим потребама и савременим токовима у настави страних језика, тако да свака тема представља одређени ситуацијски комплекс.</w:t>
      </w: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ru-RU"/>
        </w:rPr>
      </w:pPr>
    </w:p>
    <w:p w:rsidR="00C40A27" w:rsidRPr="00C40A27" w:rsidRDefault="00C40A27" w:rsidP="00C40A27">
      <w:pPr>
        <w:spacing w:after="0" w:line="240" w:lineRule="auto"/>
        <w:ind w:left="144" w:hanging="144"/>
        <w:rPr>
          <w:rFonts w:ascii="Times New Roman" w:eastAsia="Times New Roman" w:hAnsi="Times New Roman" w:cs="Times New Roman"/>
          <w:color w:val="000000"/>
          <w:sz w:val="24"/>
          <w:szCs w:val="24"/>
          <w:lang w:val="sr-Cyrl-CS"/>
        </w:rPr>
      </w:pPr>
    </w:p>
    <w:p w:rsidR="00C40A27" w:rsidRPr="00C40A27" w:rsidRDefault="00C40A27" w:rsidP="00C40A27">
      <w:pPr>
        <w:suppressAutoHyphens/>
        <w:spacing w:after="0" w:line="240" w:lineRule="auto"/>
        <w:rPr>
          <w:rFonts w:ascii="Times New Roman" w:eastAsia="Times New Roman" w:hAnsi="Times New Roman" w:cs="Times New Roman"/>
          <w:b/>
          <w:color w:val="000000"/>
          <w:sz w:val="24"/>
          <w:szCs w:val="24"/>
          <w:lang w:val="sr-Cyrl-CS" w:eastAsia="ar-SA"/>
        </w:rPr>
      </w:pPr>
    </w:p>
    <w:p w:rsidR="00C40A27" w:rsidRPr="00C40A27" w:rsidRDefault="00C40A27" w:rsidP="00C40A27">
      <w:pPr>
        <w:suppressAutoHyphens/>
        <w:spacing w:after="0" w:line="240" w:lineRule="auto"/>
        <w:jc w:val="center"/>
        <w:rPr>
          <w:rFonts w:ascii="Times New Roman" w:eastAsia="Times New Roman" w:hAnsi="Times New Roman" w:cs="Times New Roman"/>
          <w:b/>
          <w:color w:val="000000"/>
          <w:sz w:val="24"/>
          <w:szCs w:val="24"/>
          <w:u w:val="single"/>
          <w:lang w:eastAsia="ar-SA"/>
        </w:rPr>
      </w:pPr>
      <w:r w:rsidRPr="00C40A27">
        <w:rPr>
          <w:rFonts w:ascii="Times New Roman" w:eastAsia="Times New Roman" w:hAnsi="Times New Roman" w:cs="Times New Roman"/>
          <w:b/>
          <w:color w:val="000000"/>
          <w:sz w:val="24"/>
          <w:szCs w:val="24"/>
          <w:lang w:val="sr-Cyrl-CS" w:eastAsia="ar-SA"/>
        </w:rPr>
        <w:t>УПУТСТВО ЗА ДИДАКТИЧКО-МЕТОДИЧКО ОСТВАРИВАЊЕ ПРОГРАМА</w:t>
      </w:r>
    </w:p>
    <w:p w:rsidR="00C40A27" w:rsidRPr="00C40A27" w:rsidRDefault="00C40A27" w:rsidP="00C40A27">
      <w:pPr>
        <w:suppressAutoHyphens/>
        <w:spacing w:after="0" w:line="240" w:lineRule="auto"/>
        <w:jc w:val="center"/>
        <w:rPr>
          <w:rFonts w:ascii="Times New Roman" w:eastAsia="Times New Roman" w:hAnsi="Times New Roman" w:cs="Times New Roman"/>
          <w:b/>
          <w:color w:val="000000"/>
          <w:sz w:val="24"/>
          <w:szCs w:val="24"/>
          <w:u w:val="single"/>
          <w:lang w:eastAsia="ar-SA"/>
        </w:rPr>
      </w:pPr>
    </w:p>
    <w:p w:rsidR="00C40A27" w:rsidRPr="00C40A27" w:rsidRDefault="00C40A27" w:rsidP="00C40A27">
      <w:pPr>
        <w:suppressAutoHyphens/>
        <w:spacing w:after="0" w:line="240" w:lineRule="auto"/>
        <w:ind w:firstLine="720"/>
        <w:jc w:val="both"/>
        <w:rPr>
          <w:rFonts w:ascii="Times New Roman" w:eastAsia="Times New Roman" w:hAnsi="Times New Roman" w:cs="Times New Roman"/>
          <w:color w:val="000000"/>
          <w:sz w:val="24"/>
          <w:szCs w:val="24"/>
          <w:lang w:val="sr-Cyrl-CS" w:eastAsia="ar-SA"/>
        </w:rPr>
      </w:pPr>
      <w:r w:rsidRPr="00C40A27">
        <w:rPr>
          <w:rFonts w:ascii="Times New Roman" w:eastAsia="Times New Roman" w:hAnsi="Times New Roman" w:cs="Times New Roman"/>
          <w:color w:val="000000"/>
          <w:sz w:val="24"/>
          <w:szCs w:val="24"/>
          <w:lang w:val="sr-Cyrl-CS" w:eastAsia="ar-SA"/>
        </w:rPr>
        <w:t>Општи комуникативни циљ наставе страних језика се постиже помоћу различитих поступака, метода наставе и наставних средстава. Комуникативни приступ у настави страних језика се остварује кроз примену различитих облика рада (рад у групама и паровима, индивидуални рад, пројекти), употребу додатних средстава у настави (АВ материјали, ИТ, игре, аутентични материјали, итд.), као и уз примену принципа наставе засноване на сложеним задацима који не морају бити искључиво језичке природе (</w:t>
      </w:r>
      <w:r w:rsidRPr="00C40A27">
        <w:rPr>
          <w:rFonts w:ascii="Times New Roman" w:eastAsia="Times New Roman" w:hAnsi="Times New Roman" w:cs="Times New Roman"/>
          <w:i/>
          <w:color w:val="000000"/>
          <w:sz w:val="24"/>
          <w:szCs w:val="24"/>
          <w:lang w:val="sr-Latn-CS" w:eastAsia="ar-SA"/>
        </w:rPr>
        <w:t>task-based language teaching; enseñanza por tareas, handlungsorientierter FSU</w:t>
      </w:r>
      <w:r w:rsidRPr="00C40A27">
        <w:rPr>
          <w:rFonts w:ascii="Times New Roman" w:eastAsia="Times New Roman" w:hAnsi="Times New Roman" w:cs="Times New Roman"/>
          <w:color w:val="000000"/>
          <w:sz w:val="24"/>
          <w:szCs w:val="24"/>
          <w:lang w:val="sr-Latn-CS" w:eastAsia="ar-SA"/>
        </w:rPr>
        <w:t>)</w:t>
      </w:r>
      <w:r w:rsidRPr="00C40A27">
        <w:rPr>
          <w:rFonts w:ascii="Times New Roman" w:eastAsia="Times New Roman" w:hAnsi="Times New Roman" w:cs="Times New Roman"/>
          <w:color w:val="000000"/>
          <w:sz w:val="24"/>
          <w:szCs w:val="24"/>
          <w:lang w:val="sr-Cyrl-CS" w:eastAsia="ar-SA"/>
        </w:rPr>
        <w:t>.</w:t>
      </w:r>
    </w:p>
    <w:p w:rsidR="00C40A27" w:rsidRPr="00C40A27" w:rsidRDefault="00C40A27" w:rsidP="00C40A27">
      <w:pPr>
        <w:suppressAutoHyphens/>
        <w:spacing w:after="0" w:line="240" w:lineRule="auto"/>
        <w:ind w:firstLine="720"/>
        <w:jc w:val="both"/>
        <w:rPr>
          <w:rFonts w:ascii="Times New Roman" w:eastAsia="Times New Roman" w:hAnsi="Times New Roman" w:cs="Times New Roman"/>
          <w:bCs/>
          <w:color w:val="000000"/>
          <w:sz w:val="24"/>
          <w:szCs w:val="24"/>
          <w:lang w:val="sr-Cyrl-CS" w:eastAsia="ar-SA"/>
        </w:rPr>
      </w:pPr>
      <w:r w:rsidRPr="00C40A27">
        <w:rPr>
          <w:rFonts w:ascii="Times New Roman" w:eastAsia="Times New Roman" w:hAnsi="Times New Roman" w:cs="Times New Roman"/>
          <w:bCs/>
          <w:color w:val="000000"/>
          <w:sz w:val="24"/>
          <w:szCs w:val="24"/>
          <w:lang w:val="sr-Cyrl-CS" w:eastAsia="ar-SA"/>
        </w:rPr>
        <w:t xml:space="preserve">Савремена настава страних језика </w:t>
      </w:r>
      <w:r w:rsidRPr="00C40A27">
        <w:rPr>
          <w:rFonts w:ascii="Times New Roman" w:eastAsia="Times New Roman" w:hAnsi="Times New Roman" w:cs="Times New Roman"/>
          <w:color w:val="000000"/>
          <w:sz w:val="24"/>
          <w:szCs w:val="24"/>
          <w:lang w:val="ru-RU" w:eastAsia="ar-SA"/>
        </w:rPr>
        <w:t xml:space="preserve">претпоставља остваривање исхода уз </w:t>
      </w:r>
      <w:r w:rsidRPr="00C40A27">
        <w:rPr>
          <w:rFonts w:ascii="Times New Roman" w:eastAsia="Times New Roman" w:hAnsi="Times New Roman" w:cs="Times New Roman"/>
          <w:color w:val="000000"/>
          <w:sz w:val="24"/>
          <w:szCs w:val="24"/>
          <w:lang w:val="sr-Cyrl-CS" w:eastAsia="ar-SA"/>
        </w:rPr>
        <w:t>појачану</w:t>
      </w:r>
      <w:r w:rsidRPr="00C40A27">
        <w:rPr>
          <w:rFonts w:ascii="Times New Roman" w:eastAsia="Times New Roman" w:hAnsi="Times New Roman" w:cs="Times New Roman"/>
          <w:color w:val="000000"/>
          <w:sz w:val="24"/>
          <w:szCs w:val="24"/>
          <w:lang w:val="ru-RU" w:eastAsia="ar-SA"/>
        </w:rPr>
        <w:t xml:space="preserve"> мисаону активност ученика, поштовања</w:t>
      </w:r>
      <w:r w:rsidRPr="00C40A27">
        <w:rPr>
          <w:rFonts w:ascii="Times New Roman" w:eastAsia="Times New Roman" w:hAnsi="Times New Roman" w:cs="Times New Roman"/>
          <w:color w:val="000000"/>
          <w:sz w:val="24"/>
          <w:szCs w:val="24"/>
          <w:lang w:val="sr-Cyrl-CS" w:eastAsia="ar-SA"/>
        </w:rPr>
        <w:t xml:space="preserve"> и уважавања</w:t>
      </w:r>
      <w:r w:rsidRPr="00C40A27">
        <w:rPr>
          <w:rFonts w:ascii="Times New Roman" w:eastAsia="Times New Roman" w:hAnsi="Times New Roman" w:cs="Times New Roman"/>
          <w:color w:val="000000"/>
          <w:sz w:val="24"/>
          <w:szCs w:val="24"/>
          <w:lang w:val="ru-RU" w:eastAsia="ar-SA"/>
        </w:rPr>
        <w:t xml:space="preserve"> дидактичких принципа</w:t>
      </w:r>
      <w:r w:rsidRPr="00C40A27">
        <w:rPr>
          <w:rFonts w:ascii="Times New Roman" w:eastAsia="Times New Roman" w:hAnsi="Times New Roman" w:cs="Times New Roman"/>
          <w:bCs/>
          <w:color w:val="000000"/>
          <w:sz w:val="24"/>
          <w:szCs w:val="24"/>
          <w:lang w:val="sr-Cyrl-CS" w:eastAsia="ar-SA"/>
        </w:rPr>
        <w:t xml:space="preserve"> и треба да допринесе развоју стваралачког и истраживачког духа који ће омогућити ученицима да развијају знања, вредности и функционалне вештине које ће моћи да користе у даљем образовању, у професионалном раду и у свакодневном животу; формирају вредносне ставове; буду оспособљени за живот у мултикултуралном друштву; овладају општим и међупредметним компетенцијама, релевантним за активно учешће у заједници и целоживотно учење. </w:t>
      </w:r>
    </w:p>
    <w:p w:rsidR="00C40A27" w:rsidRPr="00C40A27" w:rsidRDefault="00C40A27" w:rsidP="00C40A27">
      <w:pPr>
        <w:suppressAutoHyphens/>
        <w:spacing w:after="0" w:line="240" w:lineRule="auto"/>
        <w:jc w:val="both"/>
        <w:rPr>
          <w:rFonts w:ascii="Times New Roman" w:eastAsia="Times New Roman" w:hAnsi="Times New Roman" w:cs="Times New Roman"/>
          <w:bCs/>
          <w:color w:val="000000"/>
          <w:sz w:val="24"/>
          <w:szCs w:val="24"/>
          <w:lang w:val="sr-Cyrl-CS" w:eastAsia="ar-SA"/>
        </w:rPr>
      </w:pPr>
    </w:p>
    <w:p w:rsidR="00C40A27" w:rsidRPr="00C40A27" w:rsidRDefault="00C40A27" w:rsidP="00C40A27">
      <w:pPr>
        <w:suppressAutoHyphens/>
        <w:spacing w:after="160" w:line="240" w:lineRule="auto"/>
        <w:ind w:left="1080"/>
        <w:contextualSpacing/>
        <w:jc w:val="both"/>
        <w:rPr>
          <w:rFonts w:ascii="Times New Roman" w:eastAsia="Times New Roman" w:hAnsi="Times New Roman" w:cs="Times New Roman"/>
          <w:sz w:val="24"/>
          <w:szCs w:val="24"/>
          <w:lang w:val="sr-Cyrl-CS" w:eastAsia="ar-SA"/>
        </w:rPr>
      </w:pPr>
      <w:r w:rsidRPr="00C40A27">
        <w:rPr>
          <w:rFonts w:ascii="Times New Roman" w:eastAsia="Times New Roman" w:hAnsi="Times New Roman" w:cs="Times New Roman"/>
          <w:sz w:val="24"/>
          <w:szCs w:val="24"/>
          <w:lang w:val="sr-Cyrl-CS" w:eastAsia="ar-SA"/>
        </w:rPr>
        <w:t>ПРЕПОРУКЕ ЗА РЕАЛИЗАЦИЈУ НАСТАВЕ</w:t>
      </w:r>
    </w:p>
    <w:p w:rsidR="00C40A27" w:rsidRPr="00C40A27" w:rsidRDefault="00C40A27" w:rsidP="00C40A27">
      <w:pPr>
        <w:numPr>
          <w:ilvl w:val="0"/>
          <w:numId w:val="10"/>
        </w:numPr>
        <w:suppressAutoHyphens/>
        <w:spacing w:after="160" w:line="240" w:lineRule="auto"/>
        <w:ind w:left="709" w:hanging="283"/>
        <w:contextualSpacing/>
        <w:jc w:val="both"/>
        <w:rPr>
          <w:rFonts w:ascii="Times New Roman" w:eastAsia="Times New Roman" w:hAnsi="Times New Roman" w:cs="Times New Roman"/>
          <w:color w:val="000000"/>
          <w:sz w:val="24"/>
          <w:szCs w:val="24"/>
          <w:lang w:val="sr-Cyrl-CS" w:eastAsia="ar-SA"/>
        </w:rPr>
      </w:pPr>
      <w:r w:rsidRPr="00C40A27">
        <w:rPr>
          <w:rFonts w:ascii="Times New Roman" w:eastAsia="Times New Roman" w:hAnsi="Times New Roman" w:cs="Times New Roman"/>
          <w:color w:val="000000"/>
          <w:sz w:val="24"/>
          <w:szCs w:val="24"/>
          <w:lang w:val="sr-Cyrl-CS" w:eastAsia="ar-SA"/>
        </w:rPr>
        <w:t>Слушање и реаговање на налоге и/или задатке у вези са текстом намењеним развоју и провери разумевања говора;</w:t>
      </w:r>
    </w:p>
    <w:p w:rsidR="00C40A27" w:rsidRPr="00C40A27" w:rsidRDefault="00C40A27" w:rsidP="00C40A27">
      <w:pPr>
        <w:numPr>
          <w:ilvl w:val="0"/>
          <w:numId w:val="10"/>
        </w:numPr>
        <w:suppressAutoHyphens/>
        <w:spacing w:after="160" w:line="240" w:lineRule="auto"/>
        <w:ind w:left="709" w:hanging="283"/>
        <w:contextualSpacing/>
        <w:jc w:val="both"/>
        <w:rPr>
          <w:rFonts w:ascii="Times New Roman" w:eastAsia="Times New Roman" w:hAnsi="Times New Roman" w:cs="Times New Roman"/>
          <w:color w:val="000000"/>
          <w:sz w:val="24"/>
          <w:szCs w:val="24"/>
          <w:lang w:val="sr-Cyrl-CS" w:eastAsia="ar-SA"/>
        </w:rPr>
      </w:pPr>
      <w:r w:rsidRPr="00C40A27">
        <w:rPr>
          <w:rFonts w:ascii="Times New Roman" w:eastAsia="Times New Roman" w:hAnsi="Times New Roman" w:cs="Times New Roman"/>
          <w:color w:val="000000"/>
          <w:sz w:val="24"/>
          <w:szCs w:val="24"/>
          <w:lang w:val="sr-Cyrl-CS" w:eastAsia="ar-SA"/>
        </w:rPr>
        <w:t>Рад у паровима, малим и већим групама (мини-дијалози, игра по улогама, симулације итд.);</w:t>
      </w:r>
    </w:p>
    <w:p w:rsidR="00C40A27" w:rsidRPr="00C40A27" w:rsidRDefault="00C40A27" w:rsidP="00C40A27">
      <w:pPr>
        <w:numPr>
          <w:ilvl w:val="0"/>
          <w:numId w:val="10"/>
        </w:numPr>
        <w:suppressAutoHyphens/>
        <w:spacing w:after="160" w:line="240" w:lineRule="auto"/>
        <w:ind w:left="709" w:hanging="283"/>
        <w:contextualSpacing/>
        <w:jc w:val="both"/>
        <w:rPr>
          <w:rFonts w:ascii="Times New Roman" w:eastAsia="Times New Roman" w:hAnsi="Times New Roman" w:cs="Times New Roman"/>
          <w:color w:val="000000"/>
          <w:sz w:val="24"/>
          <w:szCs w:val="24"/>
          <w:lang w:val="sr-Cyrl-CS" w:eastAsia="ar-SA"/>
        </w:rPr>
      </w:pPr>
      <w:r w:rsidRPr="00C40A27">
        <w:rPr>
          <w:rFonts w:ascii="Times New Roman" w:eastAsia="Times New Roman" w:hAnsi="Times New Roman" w:cs="Times New Roman"/>
          <w:color w:val="000000"/>
          <w:sz w:val="24"/>
          <w:szCs w:val="24"/>
          <w:lang w:val="sr-Cyrl-CS" w:eastAsia="ar-SA"/>
        </w:rPr>
        <w:t>Активности (израда паноа, презентација, зидних новина, постера за учионицу, организација тематских вечери и сл.);</w:t>
      </w:r>
    </w:p>
    <w:p w:rsidR="00C40A27" w:rsidRPr="00C40A27" w:rsidRDefault="00C40A27" w:rsidP="00C40A27">
      <w:pPr>
        <w:numPr>
          <w:ilvl w:val="0"/>
          <w:numId w:val="10"/>
        </w:numPr>
        <w:suppressAutoHyphens/>
        <w:spacing w:after="160" w:line="240" w:lineRule="auto"/>
        <w:ind w:left="709" w:hanging="283"/>
        <w:contextualSpacing/>
        <w:jc w:val="both"/>
        <w:rPr>
          <w:rFonts w:ascii="Times New Roman" w:eastAsia="Times New Roman" w:hAnsi="Times New Roman" w:cs="Times New Roman"/>
          <w:color w:val="000000"/>
          <w:sz w:val="24"/>
          <w:szCs w:val="24"/>
          <w:lang w:val="sr-Cyrl-CS" w:eastAsia="ar-SA"/>
        </w:rPr>
      </w:pPr>
      <w:r w:rsidRPr="00C40A27">
        <w:rPr>
          <w:rFonts w:ascii="Times New Roman" w:eastAsia="Times New Roman" w:hAnsi="Times New Roman" w:cs="Times New Roman"/>
          <w:color w:val="000000"/>
          <w:sz w:val="24"/>
          <w:szCs w:val="24"/>
          <w:lang w:val="sr-Cyrl-CS" w:eastAsia="ar-SA"/>
        </w:rPr>
        <w:t>Дебате и дискусије примерене узрасту (дебате представљају унапред припремљене аргументоване монологе са ограниченим трајањем, док су дискусије спонтаније и неприпремљене интеракције на одређену тему);</w:t>
      </w:r>
    </w:p>
    <w:p w:rsidR="00C40A27" w:rsidRPr="00C40A27" w:rsidRDefault="00C40A27" w:rsidP="00C40A27">
      <w:pPr>
        <w:numPr>
          <w:ilvl w:val="0"/>
          <w:numId w:val="10"/>
        </w:numPr>
        <w:suppressAutoHyphens/>
        <w:spacing w:after="160" w:line="240" w:lineRule="auto"/>
        <w:ind w:left="709" w:hanging="283"/>
        <w:contextualSpacing/>
        <w:jc w:val="both"/>
        <w:rPr>
          <w:rFonts w:ascii="Times New Roman" w:eastAsia="Times New Roman" w:hAnsi="Times New Roman" w:cs="Times New Roman"/>
          <w:color w:val="000000"/>
          <w:sz w:val="24"/>
          <w:szCs w:val="24"/>
          <w:lang w:val="sr-Cyrl-CS" w:eastAsia="ar-SA"/>
        </w:rPr>
      </w:pPr>
      <w:r w:rsidRPr="00C40A27">
        <w:rPr>
          <w:rFonts w:ascii="Times New Roman" w:eastAsia="Times New Roman" w:hAnsi="Times New Roman" w:cs="Times New Roman"/>
          <w:color w:val="000000"/>
          <w:sz w:val="24"/>
          <w:szCs w:val="24"/>
          <w:lang w:val="sr-Cyrl-CS" w:eastAsia="ar-SA"/>
        </w:rPr>
        <w:t xml:space="preserve">Обимнији пројекти који се раде у учионици и ван ње у трајању од неколико недеља до читавог полугодишта уз конкретно видљиве и мерљиве производе и резултате; </w:t>
      </w:r>
    </w:p>
    <w:p w:rsidR="00C40A27" w:rsidRPr="00C40A27" w:rsidRDefault="00C40A27" w:rsidP="00C40A27">
      <w:pPr>
        <w:numPr>
          <w:ilvl w:val="0"/>
          <w:numId w:val="10"/>
        </w:numPr>
        <w:suppressAutoHyphens/>
        <w:spacing w:after="160" w:line="240" w:lineRule="auto"/>
        <w:ind w:left="709" w:hanging="283"/>
        <w:contextualSpacing/>
        <w:jc w:val="both"/>
        <w:rPr>
          <w:rFonts w:ascii="Times New Roman" w:eastAsia="Times New Roman" w:hAnsi="Times New Roman" w:cs="Times New Roman"/>
          <w:color w:val="000000"/>
          <w:sz w:val="24"/>
          <w:szCs w:val="24"/>
          <w:lang w:val="sr-Cyrl-CS" w:eastAsia="ar-SA"/>
        </w:rPr>
      </w:pPr>
      <w:r w:rsidRPr="00C40A27">
        <w:rPr>
          <w:rFonts w:ascii="Times New Roman" w:eastAsia="Times New Roman" w:hAnsi="Times New Roman" w:cs="Times New Roman"/>
          <w:color w:val="000000"/>
          <w:sz w:val="24"/>
          <w:szCs w:val="24"/>
          <w:lang w:val="sr-Cyrl-CS" w:eastAsia="ar-SA"/>
        </w:rPr>
        <w:t xml:space="preserve">Граматичка грађа добија свој смисао тек када се доведе у везу са одговарајућим комуникативним функцијама и темама, и то у склопу језичких активности разумевања (усменог) говора и писаног текста, усменог и писменог изражавања и медијације; </w:t>
      </w:r>
    </w:p>
    <w:p w:rsidR="00C40A27" w:rsidRPr="00C40A27" w:rsidRDefault="00C40A27" w:rsidP="00C40A27">
      <w:pPr>
        <w:numPr>
          <w:ilvl w:val="0"/>
          <w:numId w:val="10"/>
        </w:numPr>
        <w:suppressAutoHyphens/>
        <w:spacing w:after="160" w:line="240" w:lineRule="auto"/>
        <w:ind w:left="709" w:hanging="283"/>
        <w:contextualSpacing/>
        <w:jc w:val="both"/>
        <w:rPr>
          <w:rFonts w:ascii="Times New Roman" w:eastAsia="Times New Roman" w:hAnsi="Times New Roman" w:cs="Times New Roman"/>
          <w:color w:val="000000"/>
          <w:sz w:val="24"/>
          <w:szCs w:val="24"/>
          <w:lang w:val="uz-Cyrl-UZ" w:eastAsia="ar-SA"/>
        </w:rPr>
      </w:pPr>
      <w:r w:rsidRPr="00C40A27">
        <w:rPr>
          <w:rFonts w:ascii="Times New Roman" w:eastAsia="Times New Roman" w:hAnsi="Times New Roman" w:cs="Times New Roman"/>
          <w:color w:val="000000"/>
          <w:sz w:val="24"/>
          <w:szCs w:val="24"/>
          <w:lang w:val="sr-Cyrl-CS" w:eastAsia="ar-SA"/>
        </w:rPr>
        <w:t xml:space="preserve">Полазиште за посматрање и увежбавање језичких законитости јесу усмени и писани текстови различитих врста, дужине и степена тежине; користе се, такође, изоловани искази, под условом да су контекстуализовани и да имају комуникативну вредност; </w:t>
      </w:r>
    </w:p>
    <w:p w:rsidR="00C40A27" w:rsidRPr="00C40A27" w:rsidRDefault="00C40A27" w:rsidP="00C40A27">
      <w:pPr>
        <w:numPr>
          <w:ilvl w:val="0"/>
          <w:numId w:val="10"/>
        </w:numPr>
        <w:suppressAutoHyphens/>
        <w:spacing w:after="160" w:line="240" w:lineRule="auto"/>
        <w:ind w:left="709" w:hanging="283"/>
        <w:contextualSpacing/>
        <w:jc w:val="both"/>
        <w:rPr>
          <w:rFonts w:ascii="Times New Roman" w:eastAsia="Times New Roman" w:hAnsi="Times New Roman" w:cs="Times New Roman"/>
          <w:color w:val="000000"/>
          <w:sz w:val="24"/>
          <w:szCs w:val="24"/>
          <w:lang w:val="sr-Cyrl-CS" w:eastAsia="ar-SA"/>
        </w:rPr>
      </w:pPr>
      <w:r w:rsidRPr="00C40A27">
        <w:rPr>
          <w:rFonts w:ascii="Times New Roman" w:eastAsia="Times New Roman" w:hAnsi="Times New Roman" w:cs="Times New Roman"/>
          <w:color w:val="000000"/>
          <w:sz w:val="24"/>
          <w:szCs w:val="24"/>
          <w:lang w:val="uz-Cyrl-UZ" w:eastAsia="ar-SA"/>
        </w:rPr>
        <w:t>Планира се израда два писмена задатка</w:t>
      </w:r>
      <w:r w:rsidRPr="00C40A27">
        <w:rPr>
          <w:rFonts w:ascii="Times New Roman" w:eastAsia="Times New Roman" w:hAnsi="Times New Roman" w:cs="Times New Roman"/>
          <w:color w:val="000000"/>
          <w:sz w:val="24"/>
          <w:szCs w:val="24"/>
          <w:lang w:val="sr-Cyrl-CS" w:eastAsia="ar-SA"/>
        </w:rPr>
        <w:t xml:space="preserve"> за сваки разред. </w:t>
      </w:r>
    </w:p>
    <w:p w:rsidR="00C40A27" w:rsidRPr="00C40A27" w:rsidRDefault="00C40A27" w:rsidP="00C40A27">
      <w:pPr>
        <w:spacing w:after="0"/>
        <w:rPr>
          <w:rFonts w:ascii="Arial" w:eastAsia="Arial" w:hAnsi="Arial" w:cs="Arial"/>
          <w:color w:val="000000"/>
          <w:lang w:val="sr-Cyrl-CS"/>
        </w:rPr>
      </w:pPr>
    </w:p>
    <w:p w:rsidR="00C40A27" w:rsidRPr="00C40A27" w:rsidRDefault="00C40A27" w:rsidP="00C40A27">
      <w:pPr>
        <w:spacing w:after="160" w:line="256" w:lineRule="auto"/>
        <w:ind w:left="1134"/>
        <w:contextualSpacing/>
        <w:rPr>
          <w:rFonts w:ascii="Times New Roman" w:eastAsia="Calibri" w:hAnsi="Times New Roman" w:cs="Times New Roman"/>
          <w:sz w:val="24"/>
          <w:szCs w:val="24"/>
          <w:lang w:val="uz-Cyrl-UZ"/>
        </w:rPr>
      </w:pPr>
      <w:r w:rsidRPr="00C40A27">
        <w:rPr>
          <w:rFonts w:ascii="Times New Roman" w:eastAsia="Calibri" w:hAnsi="Times New Roman" w:cs="Times New Roman"/>
          <w:sz w:val="24"/>
          <w:szCs w:val="24"/>
          <w:lang w:val="uz-Cyrl-UZ"/>
        </w:rPr>
        <w:t>КАКО СЕ РАЗВИЈАЈУ ЈЕЗИЧКЕ КОМПЕТЕНЦИЈЕ</w:t>
      </w:r>
    </w:p>
    <w:p w:rsidR="00C40A27" w:rsidRPr="00C40A27" w:rsidRDefault="00C40A27" w:rsidP="00C40A27">
      <w:pPr>
        <w:spacing w:after="160" w:line="256" w:lineRule="auto"/>
        <w:ind w:firstLine="720"/>
        <w:contextualSpacing/>
        <w:jc w:val="both"/>
        <w:rPr>
          <w:rFonts w:ascii="Times New Roman" w:eastAsia="Arial" w:hAnsi="Times New Roman" w:cs="Times New Roman"/>
          <w:color w:val="000000"/>
          <w:sz w:val="24"/>
          <w:szCs w:val="24"/>
        </w:rPr>
      </w:pPr>
      <w:r w:rsidRPr="00C40A27">
        <w:rPr>
          <w:rFonts w:ascii="Times New Roman" w:eastAsia="Arial" w:hAnsi="Times New Roman" w:cs="Times New Roman"/>
          <w:color w:val="000000"/>
          <w:sz w:val="24"/>
          <w:szCs w:val="24"/>
          <w:lang w:val="uz-Cyrl-UZ"/>
        </w:rPr>
        <w:t xml:space="preserve">Развој предметних компетенција се тешко може одвојити од општих и међупредметних компетенција. Колико год биле специфичне, предметне компетенције </w:t>
      </w:r>
      <w:r w:rsidRPr="00C40A27">
        <w:rPr>
          <w:rFonts w:ascii="Times New Roman" w:eastAsia="Arial" w:hAnsi="Times New Roman" w:cs="Times New Roman"/>
          <w:color w:val="000000"/>
          <w:sz w:val="24"/>
          <w:szCs w:val="24"/>
          <w:lang w:val="uz-Cyrl-UZ"/>
        </w:rPr>
        <w:lastRenderedPageBreak/>
        <w:t>треба да доприносе да ученици успешније живе и уче. Сваки час је прилика да се развијају и предметне и међупредметне компетенције кроз добро осмишљене активности ученика које погодују трансферу знања, развијању спознајних способности ученика, побољшању њихове радне културе и примени стеченог знања у реалним животним контекстима.</w:t>
      </w:r>
    </w:p>
    <w:p w:rsidR="00C40A27" w:rsidRPr="00C40A27" w:rsidRDefault="00C40A27" w:rsidP="00C40A27">
      <w:pPr>
        <w:spacing w:after="160" w:line="256" w:lineRule="auto"/>
        <w:ind w:firstLine="720"/>
        <w:contextualSpacing/>
        <w:jc w:val="both"/>
        <w:rPr>
          <w:rFonts w:ascii="Times New Roman" w:eastAsia="Arial" w:hAnsi="Times New Roman" w:cs="Times New Roman"/>
          <w:color w:val="000000"/>
          <w:sz w:val="24"/>
          <w:szCs w:val="24"/>
        </w:rPr>
      </w:pPr>
    </w:p>
    <w:p w:rsidR="00C40A27" w:rsidRPr="00C40A27" w:rsidRDefault="00C40A27" w:rsidP="00C40A27">
      <w:pPr>
        <w:suppressAutoHyphens/>
        <w:spacing w:after="120" w:line="240" w:lineRule="auto"/>
        <w:ind w:firstLine="720"/>
        <w:jc w:val="both"/>
        <w:rPr>
          <w:rFonts w:ascii="Times New Roman" w:eastAsia="Arial"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sr-Cyrl-CS" w:eastAsia="ar-SA"/>
        </w:rPr>
        <w:t>Разумевање</w:t>
      </w:r>
      <w:r w:rsidRPr="00C40A27">
        <w:rPr>
          <w:rFonts w:ascii="Times New Roman" w:eastAsia="Arial" w:hAnsi="Times New Roman" w:cs="Times New Roman"/>
          <w:b/>
          <w:color w:val="000000"/>
          <w:sz w:val="24"/>
          <w:szCs w:val="24"/>
          <w:lang w:val="ru-RU"/>
        </w:rPr>
        <w:t xml:space="preserve"> говора</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lang w:val="sr-Cyrl-CS"/>
        </w:rPr>
      </w:pPr>
      <w:r w:rsidRPr="00C40A27">
        <w:rPr>
          <w:rFonts w:ascii="Times New Roman" w:eastAsia="Arial" w:hAnsi="Times New Roman" w:cs="Times New Roman"/>
          <w:color w:val="000000"/>
          <w:sz w:val="24"/>
          <w:szCs w:val="24"/>
          <w:lang w:val="sr-Cyrl-CS"/>
        </w:rPr>
        <w:t xml:space="preserve">Разумевање говора је језичка активност декодирања дословног и имплицитног значења усменог текста; поред способности да разазнаје и поима фонолошке и лексичке јединице и смисаоне целине на језику који учи, да би успешно остварио разумевање, ученик треба да поседује и следеће компетенције: дискурзивну (о врстама и карактеристикама текстова и канала преношења порука), референцијалну (о темама о којима је реч) и социокултурну (у вези са комуникативним ситуацијама, различитим начинима формулисања одређених говорних функција и др.). </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lang w:val="sr-Cyrl-CS"/>
        </w:rPr>
      </w:pPr>
      <w:r w:rsidRPr="00C40A27">
        <w:rPr>
          <w:rFonts w:ascii="Times New Roman" w:eastAsia="Arial" w:hAnsi="Times New Roman" w:cs="Times New Roman"/>
          <w:color w:val="000000"/>
          <w:sz w:val="24"/>
          <w:szCs w:val="24"/>
          <w:lang w:val="sr-Cyrl-CS"/>
        </w:rPr>
        <w:t xml:space="preserve">Тежина задатака у вези са разумевањем говора зависи од више чинилаца: од личних особина и способности онога ко слуша, укључујући и његов капацитет когнитивне обраде, од његове мотивације и разлога због којих слуша дати усмени текст, од особина онога ко говори, од намера с којима говори, од контекста и околности – повољних и неповољних – у којима се слушање и разумевање остварују, од карактеристика и врсте текста који се слуша итд. </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rPr>
      </w:pPr>
      <w:r w:rsidRPr="00C40A27">
        <w:rPr>
          <w:rFonts w:ascii="Times New Roman" w:eastAsia="Arial" w:hAnsi="Times New Roman" w:cs="Times New Roman"/>
          <w:color w:val="000000"/>
          <w:sz w:val="24"/>
          <w:szCs w:val="24"/>
          <w:lang w:val="sr-Cyrl-CS"/>
        </w:rPr>
        <w:t xml:space="preserve">Прогресија (од лакшег ка тежем, од простијег ка сложенијем) за ову језичку активност у оквиру програма предвиђена је, стога, на више равни. </w:t>
      </w:r>
      <w:r w:rsidRPr="00C40A27">
        <w:rPr>
          <w:rFonts w:ascii="Times New Roman" w:eastAsia="Arial" w:hAnsi="Times New Roman" w:cs="Times New Roman"/>
          <w:color w:val="000000"/>
          <w:sz w:val="24"/>
          <w:szCs w:val="24"/>
        </w:rPr>
        <w:t xml:space="preserve">Посебно су релевантне следеће: </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 xml:space="preserve">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процесиурају, остављајући ученику могућност да пажњу усредсреди на друге појединости); </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 xml:space="preserve">дужина усменог текста (напори да се разумеју текстови дужи од три минута оптерећују и засићују радну меморију); </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 xml:space="preserve">брзина говора; </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 xml:space="preserve">јасност изговора и евентуална одступања од стандардног говора; </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 xml:space="preserve">познавање теме; </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могућност/немогућност поновног слушања и друго.</w:t>
      </w:r>
    </w:p>
    <w:p w:rsidR="00C40A27" w:rsidRPr="00C40A27" w:rsidRDefault="00C40A27" w:rsidP="00C40A27">
      <w:pPr>
        <w:spacing w:after="0" w:line="240" w:lineRule="auto"/>
        <w:ind w:firstLine="720"/>
        <w:jc w:val="both"/>
        <w:rPr>
          <w:rFonts w:ascii="Times New Roman" w:eastAsia="MS Mincho" w:hAnsi="Times New Roman" w:cs="Times New Roman"/>
          <w:color w:val="000000"/>
          <w:sz w:val="24"/>
          <w:szCs w:val="24"/>
          <w:lang w:val="sr-Cyrl-CS"/>
        </w:rPr>
      </w:pPr>
      <w:r w:rsidRPr="00C40A27">
        <w:rPr>
          <w:rFonts w:ascii="Times New Roman" w:eastAsia="MS Mincho" w:hAnsi="Times New Roman" w:cs="Times New Roman"/>
          <w:color w:val="000000"/>
          <w:sz w:val="24"/>
          <w:szCs w:val="24"/>
          <w:lang w:val="uz-Cyrl-UZ"/>
        </w:rPr>
        <w:t xml:space="preserve">Уопште говорећи, </w:t>
      </w:r>
      <w:r w:rsidRPr="00C40A27">
        <w:rPr>
          <w:rFonts w:ascii="Times New Roman" w:eastAsia="MS Mincho" w:hAnsi="Times New Roman" w:cs="Times New Roman"/>
          <w:color w:val="000000"/>
          <w:sz w:val="24"/>
          <w:szCs w:val="24"/>
          <w:lang w:val="sr-Cyrl-CS"/>
        </w:rPr>
        <w:t>без обзира на врсту текста који се слуша на страном језику, текст се лакше разуме ако поседује следеће карактеристике: ограничен број личности и предмета; личности и предмете који се јасно разликују; једноставне просторне релације (нпр. једна улица, један град) уместо неодређених формулација („мало даље“ и слично); хронолошки след; логичке везе између различитих исказа (нпр. узрок/последица); м</w:t>
      </w:r>
      <w:r w:rsidRPr="00C40A27">
        <w:rPr>
          <w:rFonts w:ascii="Times New Roman" w:eastAsia="MS Mincho" w:hAnsi="Times New Roman" w:cs="Times New Roman"/>
          <w:color w:val="000000"/>
          <w:sz w:val="24"/>
          <w:szCs w:val="24"/>
          <w:lang w:val="sr-Cyrl-CS" w:eastAsia="ja-JP"/>
        </w:rPr>
        <w:t>огућност да се нова информација лако повеже са претходно усвојеним знањима.</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lang w:val="sr-Cyrl-CS"/>
        </w:rPr>
      </w:pPr>
      <w:r w:rsidRPr="00C40A27">
        <w:rPr>
          <w:rFonts w:ascii="Times New Roman" w:eastAsia="Arial" w:hAnsi="Times New Roman" w:cs="Times New Roman"/>
          <w:color w:val="000000"/>
          <w:sz w:val="24"/>
          <w:szCs w:val="24"/>
          <w:lang w:val="sr-Cyrl-CS"/>
        </w:rPr>
        <w:t xml:space="preserve">У вези са тим, корисне су следеће терминолошке напомене: </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 xml:space="preserve">категорије насловљене </w:t>
      </w:r>
      <w:r w:rsidRPr="00C40A27">
        <w:rPr>
          <w:rFonts w:ascii="Times New Roman" w:eastAsia="Arial" w:hAnsi="Times New Roman" w:cs="Times New Roman"/>
          <w:i/>
          <w:color w:val="000000"/>
          <w:sz w:val="24"/>
          <w:szCs w:val="24"/>
          <w:lang w:val="uz-Cyrl-UZ"/>
        </w:rPr>
        <w:t>Аудио и видео материјали</w:t>
      </w:r>
      <w:r w:rsidRPr="00C40A27">
        <w:rPr>
          <w:rFonts w:ascii="Times New Roman" w:eastAsia="Arial" w:hAnsi="Times New Roman" w:cs="Times New Roman"/>
          <w:color w:val="000000"/>
          <w:sz w:val="24"/>
          <w:szCs w:val="24"/>
          <w:lang w:val="uz-Cyrl-UZ"/>
        </w:rPr>
        <w:t xml:space="preserve"> подразумевају све врсте снимака (ДВД, ЦД, материјали са интернета) разних усмених дискурзивних форми, укључујући и песме, текстове писане да би се читали или изговарали и сл., који се могу преслушавати више пута; </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 xml:space="preserve">категорије насловљене </w:t>
      </w:r>
      <w:r w:rsidRPr="00C40A27">
        <w:rPr>
          <w:rFonts w:ascii="Times New Roman" w:eastAsia="Arial" w:hAnsi="Times New Roman" w:cs="Times New Roman"/>
          <w:i/>
          <w:color w:val="000000"/>
          <w:sz w:val="24"/>
          <w:szCs w:val="24"/>
          <w:lang w:val="uz-Cyrl-UZ"/>
        </w:rPr>
        <w:t>Монолошка излагања</w:t>
      </w:r>
      <w:r w:rsidRPr="00C40A27">
        <w:rPr>
          <w:rFonts w:ascii="Times New Roman" w:eastAsia="Arial" w:hAnsi="Times New Roman" w:cs="Times New Roman"/>
          <w:color w:val="000000"/>
          <w:sz w:val="24"/>
          <w:szCs w:val="24"/>
          <w:lang w:val="uz-Cyrl-UZ"/>
        </w:rPr>
        <w:t xml:space="preserve">, </w:t>
      </w:r>
      <w:r w:rsidRPr="00C40A27">
        <w:rPr>
          <w:rFonts w:ascii="Times New Roman" w:eastAsia="Arial" w:hAnsi="Times New Roman" w:cs="Times New Roman"/>
          <w:i/>
          <w:color w:val="000000"/>
          <w:sz w:val="24"/>
          <w:szCs w:val="24"/>
          <w:lang w:val="uz-Cyrl-UZ"/>
        </w:rPr>
        <w:t>Медији</w:t>
      </w:r>
      <w:r w:rsidRPr="00C40A27">
        <w:rPr>
          <w:rFonts w:ascii="Times New Roman" w:eastAsia="Arial" w:hAnsi="Times New Roman" w:cs="Times New Roman"/>
          <w:color w:val="000000"/>
          <w:sz w:val="24"/>
          <w:szCs w:val="24"/>
          <w:lang w:val="uz-Cyrl-UZ"/>
        </w:rPr>
        <w:t xml:space="preserve"> (информативне и забавне емисије, документарни програми, интервјуи, дискусије), </w:t>
      </w:r>
      <w:r w:rsidRPr="00C40A27">
        <w:rPr>
          <w:rFonts w:ascii="Times New Roman" w:eastAsia="Arial" w:hAnsi="Times New Roman" w:cs="Times New Roman"/>
          <w:i/>
          <w:color w:val="000000"/>
          <w:sz w:val="24"/>
          <w:szCs w:val="24"/>
          <w:lang w:val="uz-Cyrl-UZ"/>
        </w:rPr>
        <w:t>Спонтана интеракција</w:t>
      </w:r>
      <w:r w:rsidRPr="00C40A27">
        <w:rPr>
          <w:rFonts w:ascii="Times New Roman" w:eastAsia="Arial" w:hAnsi="Times New Roman" w:cs="Times New Roman"/>
          <w:color w:val="000000"/>
          <w:sz w:val="24"/>
          <w:szCs w:val="24"/>
          <w:lang w:val="uz-Cyrl-UZ"/>
        </w:rPr>
        <w:t xml:space="preserve">, </w:t>
      </w:r>
      <w:r w:rsidRPr="00C40A27">
        <w:rPr>
          <w:rFonts w:ascii="Times New Roman" w:eastAsia="Arial" w:hAnsi="Times New Roman" w:cs="Times New Roman"/>
          <w:i/>
          <w:color w:val="000000"/>
          <w:sz w:val="24"/>
          <w:szCs w:val="24"/>
          <w:lang w:val="uz-Cyrl-UZ"/>
        </w:rPr>
        <w:lastRenderedPageBreak/>
        <w:t>Упутства</w:t>
      </w:r>
      <w:r w:rsidRPr="00C40A27">
        <w:rPr>
          <w:rFonts w:ascii="Times New Roman" w:eastAsia="Arial" w:hAnsi="Times New Roman" w:cs="Times New Roman"/>
          <w:color w:val="000000"/>
          <w:sz w:val="24"/>
          <w:szCs w:val="24"/>
          <w:lang w:val="uz-Cyrl-UZ"/>
        </w:rPr>
        <w:t xml:space="preserve">, подразумевају снимке неформалних, полуформалних и формалних комуникативних ситуација у којима слушалац декодира речено у реалном времену, то јест без могућности преслушавања/поновног прегледа аудио и видео материјала, као и реалне ситуације којима присуствује уживо у својству посматрача, гледаоца или слушаоца (предавања, филмови, позоришне представе и сл). </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lang w:val="sr-Cyrl-CS"/>
        </w:rPr>
      </w:pPr>
      <w:r w:rsidRPr="00C40A27">
        <w:rPr>
          <w:rFonts w:ascii="Times New Roman" w:eastAsia="Arial" w:hAnsi="Times New Roman" w:cs="Times New Roman"/>
          <w:color w:val="000000"/>
          <w:sz w:val="24"/>
          <w:szCs w:val="24"/>
          <w:lang w:val="uz-Cyrl-UZ"/>
        </w:rPr>
        <w:t xml:space="preserve">Стално развијање способности разумевања говора на страном језику услов је за развој </w:t>
      </w:r>
      <w:r w:rsidRPr="00C40A27">
        <w:rPr>
          <w:rFonts w:ascii="Times New Roman" w:eastAsia="Arial" w:hAnsi="Times New Roman" w:cs="Times New Roman"/>
          <w:color w:val="000000"/>
          <w:sz w:val="24"/>
          <w:szCs w:val="24"/>
          <w:lang w:val="sr-Cyrl-CS"/>
        </w:rPr>
        <w:t xml:space="preserve">аутономије у употреби страног језика ван учионице и аутономије у учењу тог језика. Стога се у настави и учењу страног језика непрекидно ради на стицању стратешке компетенције, коју чине когинитивне и метакогнитивне стратегије, на пример (когнитивне од броја 1 до 4, метакогнитивне под бројем 5 и 6):    </w:t>
      </w:r>
    </w:p>
    <w:p w:rsidR="00C40A27" w:rsidRPr="00C40A27" w:rsidRDefault="00C40A27" w:rsidP="00C40A27">
      <w:pPr>
        <w:numPr>
          <w:ilvl w:val="0"/>
          <w:numId w:val="9"/>
        </w:numPr>
        <w:tabs>
          <w:tab w:val="left" w:pos="426"/>
          <w:tab w:val="left" w:pos="993"/>
        </w:tabs>
        <w:spacing w:after="0" w:line="240" w:lineRule="auto"/>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коришћење раније усвојених знања;</w:t>
      </w:r>
    </w:p>
    <w:p w:rsidR="00C40A27" w:rsidRPr="00C40A27" w:rsidRDefault="00C40A27" w:rsidP="00C40A27">
      <w:pPr>
        <w:numPr>
          <w:ilvl w:val="0"/>
          <w:numId w:val="9"/>
        </w:numPr>
        <w:tabs>
          <w:tab w:val="left" w:pos="426"/>
          <w:tab w:val="left" w:pos="993"/>
        </w:tabs>
        <w:spacing w:after="0" w:line="240" w:lineRule="auto"/>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 xml:space="preserve">дедуктивно/индуктивно закључивање; </w:t>
      </w:r>
    </w:p>
    <w:p w:rsidR="00C40A27" w:rsidRPr="00C40A27" w:rsidRDefault="00C40A27" w:rsidP="00C40A27">
      <w:pPr>
        <w:numPr>
          <w:ilvl w:val="0"/>
          <w:numId w:val="9"/>
        </w:numPr>
        <w:tabs>
          <w:tab w:val="left" w:pos="426"/>
          <w:tab w:val="left" w:pos="993"/>
        </w:tabs>
        <w:spacing w:after="0" w:line="240" w:lineRule="auto"/>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употреба контекста;</w:t>
      </w:r>
    </w:p>
    <w:p w:rsidR="00C40A27" w:rsidRPr="00C40A27" w:rsidRDefault="00C40A27" w:rsidP="00C40A27">
      <w:pPr>
        <w:numPr>
          <w:ilvl w:val="0"/>
          <w:numId w:val="9"/>
        </w:numPr>
        <w:tabs>
          <w:tab w:val="left" w:pos="426"/>
          <w:tab w:val="left" w:pos="993"/>
        </w:tabs>
        <w:spacing w:after="0" w:line="240" w:lineRule="auto"/>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предвиђање;</w:t>
      </w:r>
    </w:p>
    <w:p w:rsidR="00C40A27" w:rsidRPr="00C40A27" w:rsidRDefault="00C40A27" w:rsidP="00C40A27">
      <w:pPr>
        <w:numPr>
          <w:ilvl w:val="0"/>
          <w:numId w:val="9"/>
        </w:numPr>
        <w:tabs>
          <w:tab w:val="left" w:pos="426"/>
          <w:tab w:val="left" w:pos="993"/>
        </w:tabs>
        <w:spacing w:after="0" w:line="240" w:lineRule="auto"/>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анализа и критичко расуђивање;</w:t>
      </w:r>
    </w:p>
    <w:p w:rsidR="00C40A27" w:rsidRPr="00C40A27" w:rsidRDefault="00C40A27" w:rsidP="00C40A27">
      <w:pPr>
        <w:numPr>
          <w:ilvl w:val="0"/>
          <w:numId w:val="9"/>
        </w:numPr>
        <w:tabs>
          <w:tab w:val="left" w:pos="426"/>
          <w:tab w:val="left" w:pos="993"/>
        </w:tabs>
        <w:spacing w:after="0" w:line="240" w:lineRule="auto"/>
        <w:jc w:val="both"/>
        <w:rPr>
          <w:rFonts w:ascii="Times New Roman" w:eastAsia="Arial" w:hAnsi="Times New Roman" w:cs="Times New Roman"/>
          <w:color w:val="000000"/>
          <w:sz w:val="24"/>
          <w:szCs w:val="24"/>
          <w:lang w:val="sr-Cyrl-CS"/>
        </w:rPr>
      </w:pPr>
      <w:r w:rsidRPr="00C40A27">
        <w:rPr>
          <w:rFonts w:ascii="Times New Roman" w:eastAsia="Arial" w:hAnsi="Times New Roman" w:cs="Times New Roman"/>
          <w:color w:val="000000"/>
          <w:sz w:val="24"/>
          <w:szCs w:val="24"/>
          <w:lang w:val="sr-Cyrl-CS"/>
        </w:rPr>
        <w:t>самостална контрола активности.</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lang w:val="sr-Cyrl-CS"/>
        </w:rPr>
      </w:pPr>
      <w:r w:rsidRPr="00C40A27">
        <w:rPr>
          <w:rFonts w:ascii="Times New Roman" w:eastAsia="Arial" w:hAnsi="Times New Roman" w:cs="Times New Roman"/>
          <w:color w:val="000000"/>
          <w:sz w:val="24"/>
          <w:szCs w:val="24"/>
          <w:lang w:val="sr-Cyrl-CS"/>
        </w:rPr>
        <w:t xml:space="preserve">Како би ученици са већим успехом разумели говор на страном језику, потребно је да приликом слушања примене стратегије чија је делотворност доказана у разним ситуацијама, то јест да обрате пажњу на а) општу тему разговора или поруке, б) улоге саговорника, в) њихово расположење, г) место где се разговор одвија и д) време када се разговор одвија. Битно је, такође, да буду свесни свега што је допринело да дођу до тих информација како би се навикли да предвиде развој разговора на основу онога што су чули и на основу својих чињеничних знања; да износе претпоставке на основу контекста и тона разговора; да слушају „између речи“ (као што се чита „између редова“) да би разумели шта стварно мисле саговорници, јер људи не кажу увек оно што мисле; да разликују чињенице од мишљења како би постали критички слушаоци. </w:t>
      </w:r>
      <w:r w:rsidRPr="00C40A27">
        <w:rPr>
          <w:rFonts w:ascii="Times New Roman" w:eastAsia="Arial" w:hAnsi="Times New Roman" w:cs="Times New Roman"/>
          <w:color w:val="000000"/>
          <w:sz w:val="24"/>
          <w:szCs w:val="24"/>
          <w:lang w:val="sr-Cyrl-CS"/>
        </w:rPr>
        <w:br w:type="page"/>
      </w:r>
    </w:p>
    <w:p w:rsidR="00C40A27" w:rsidRPr="00C40A27" w:rsidRDefault="00C40A27" w:rsidP="00C40A27">
      <w:pPr>
        <w:spacing w:after="0" w:line="240" w:lineRule="auto"/>
        <w:ind w:firstLine="720"/>
        <w:rPr>
          <w:rFonts w:ascii="Times New Roman" w:eastAsia="Arial" w:hAnsi="Times New Roman" w:cs="Times New Roman"/>
          <w:color w:val="000000"/>
          <w:sz w:val="24"/>
          <w:szCs w:val="24"/>
          <w:lang w:val="sr-Cyrl-CS"/>
        </w:rPr>
      </w:pPr>
      <w:r w:rsidRPr="00C40A27">
        <w:rPr>
          <w:rFonts w:ascii="Times New Roman" w:eastAsia="Arial" w:hAnsi="Times New Roman" w:cs="Times New Roman"/>
          <w:color w:val="000000"/>
          <w:sz w:val="24"/>
          <w:szCs w:val="24"/>
          <w:lang w:val="sr-Cyrl-CS"/>
        </w:rPr>
        <w:lastRenderedPageBreak/>
        <w:t>Пример листе критеријума за проверу која се може дати ученицима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8"/>
        <w:gridCol w:w="868"/>
      </w:tblGrid>
      <w:tr w:rsidR="00C40A27" w:rsidRPr="00C40A27" w:rsidTr="00797666">
        <w:trPr>
          <w:trHeight w:hRule="exact" w:val="454"/>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b/>
                <w:lang w:val="sr-Cyrl-CS"/>
              </w:rPr>
            </w:pPr>
            <w:r w:rsidRPr="00C40A27">
              <w:rPr>
                <w:rFonts w:ascii="Times New Roman" w:eastAsia="Calibri" w:hAnsi="Times New Roman" w:cs="Times New Roman"/>
                <w:b/>
                <w:lang w:val="sr-Cyrl-CS"/>
              </w:rPr>
              <w:t>Пре слушања</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rPr>
            </w:pPr>
          </w:p>
        </w:tc>
      </w:tr>
      <w:tr w:rsidR="00C40A27" w:rsidRPr="00C40A27" w:rsidTr="00797666">
        <w:trPr>
          <w:trHeight w:hRule="exact" w:val="454"/>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lang w:val="sr-Cyrl-CS"/>
              </w:rPr>
            </w:pPr>
            <w:r w:rsidRPr="00C40A27">
              <w:rPr>
                <w:rFonts w:ascii="Times New Roman" w:eastAsia="Calibri" w:hAnsi="Times New Roman" w:cs="Times New Roman"/>
                <w:lang w:val="sr-Cyrl-CS"/>
              </w:rPr>
              <w:t>Проверио/ла сам да ли сам добро разумео/ла налог.</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lang w:val="ru-RU"/>
              </w:rPr>
            </w:pPr>
          </w:p>
        </w:tc>
      </w:tr>
      <w:tr w:rsidR="00C40A27" w:rsidRPr="00C40A27" w:rsidTr="00797666">
        <w:trPr>
          <w:trHeight w:hRule="exact" w:val="720"/>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lang w:val="sr-Cyrl-CS"/>
              </w:rPr>
            </w:pPr>
            <w:r w:rsidRPr="00C40A27">
              <w:rPr>
                <w:rFonts w:ascii="Times New Roman" w:eastAsia="Calibri" w:hAnsi="Times New Roman" w:cs="Times New Roman"/>
                <w:lang w:val="sr-Cyrl-CS"/>
              </w:rPr>
              <w:t>Пажљиво сам погледао/ла слике и наслов како бих проверио/ла да ли ми то може помоћи у предвиђању садржаја текста који ћу слушати.</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lang w:val="ru-RU"/>
              </w:rPr>
            </w:pPr>
          </w:p>
        </w:tc>
      </w:tr>
      <w:tr w:rsidR="00C40A27" w:rsidRPr="00C40A27" w:rsidTr="00797666">
        <w:trPr>
          <w:trHeight w:hRule="exact" w:val="701"/>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lang w:val="sr-Cyrl-CS"/>
              </w:rPr>
            </w:pPr>
            <w:r w:rsidRPr="00C40A27">
              <w:rPr>
                <w:rFonts w:ascii="Times New Roman" w:eastAsia="Calibri" w:hAnsi="Times New Roman" w:cs="Times New Roman"/>
                <w:lang w:val="sr-Cyrl-CS"/>
              </w:rPr>
              <w:t>Покушао/ла сам да се присетим што је могуће већег броја речи у вези са темом о којој ће бити говора.</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lang w:val="ru-RU"/>
              </w:rPr>
            </w:pPr>
          </w:p>
        </w:tc>
      </w:tr>
      <w:tr w:rsidR="00C40A27" w:rsidRPr="00C40A27" w:rsidTr="00797666">
        <w:trPr>
          <w:trHeight w:hRule="exact" w:val="454"/>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lang w:val="ru-RU"/>
              </w:rPr>
            </w:pPr>
            <w:r w:rsidRPr="00C40A27">
              <w:rPr>
                <w:rFonts w:ascii="Times New Roman" w:eastAsia="Calibri" w:hAnsi="Times New Roman" w:cs="Times New Roman"/>
                <w:lang w:val="sr-Cyrl-CS"/>
              </w:rPr>
              <w:t>Покушао/ла сам да размислим о томе шта би се могло рећи у таквој ситуацији.</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lang w:val="ru-RU"/>
              </w:rPr>
            </w:pPr>
          </w:p>
        </w:tc>
      </w:tr>
      <w:tr w:rsidR="00C40A27" w:rsidRPr="00C40A27" w:rsidTr="00797666">
        <w:trPr>
          <w:trHeight w:hRule="exact" w:val="454"/>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b/>
                <w:lang w:val="sr-Cyrl-CS"/>
              </w:rPr>
            </w:pPr>
            <w:r w:rsidRPr="00C40A27">
              <w:rPr>
                <w:rFonts w:ascii="Times New Roman" w:eastAsia="Calibri" w:hAnsi="Times New Roman" w:cs="Times New Roman"/>
                <w:b/>
                <w:lang w:val="sr-Cyrl-CS"/>
              </w:rPr>
              <w:t>За време слушања</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rPr>
            </w:pPr>
          </w:p>
        </w:tc>
      </w:tr>
      <w:tr w:rsidR="00C40A27" w:rsidRPr="00C40A27" w:rsidTr="00797666">
        <w:trPr>
          <w:trHeight w:hRule="exact" w:val="454"/>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lang w:val="sr-Cyrl-CS"/>
              </w:rPr>
            </w:pPr>
            <w:r w:rsidRPr="00C40A27">
              <w:rPr>
                <w:rFonts w:ascii="Times New Roman" w:eastAsia="Calibri" w:hAnsi="Times New Roman" w:cs="Times New Roman"/>
                <w:lang w:val="sr-Cyrl-CS"/>
              </w:rPr>
              <w:t>Препознао/ла сам врсту текста (разговор, рекламна порука, вести итд.).</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lang w:val="ru-RU"/>
              </w:rPr>
            </w:pPr>
          </w:p>
        </w:tc>
      </w:tr>
      <w:tr w:rsidR="00C40A27" w:rsidRPr="00C40A27" w:rsidTr="00797666">
        <w:trPr>
          <w:trHeight w:hRule="exact" w:val="454"/>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lang w:val="sr-Cyrl-CS"/>
              </w:rPr>
            </w:pPr>
            <w:r w:rsidRPr="00C40A27">
              <w:rPr>
                <w:rFonts w:ascii="Times New Roman" w:eastAsia="Calibri" w:hAnsi="Times New Roman" w:cs="Times New Roman"/>
                <w:lang w:val="sr-Cyrl-CS"/>
              </w:rPr>
              <w:t>Обратио/ла сам пажњу на тон и на звуке који се чују у позадини.</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lang w:val="ru-RU"/>
              </w:rPr>
            </w:pPr>
          </w:p>
        </w:tc>
      </w:tr>
      <w:tr w:rsidR="00C40A27" w:rsidRPr="00C40A27" w:rsidTr="00797666">
        <w:trPr>
          <w:trHeight w:hRule="exact" w:val="737"/>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lang w:val="sr-Cyrl-CS"/>
              </w:rPr>
            </w:pPr>
            <w:r w:rsidRPr="00C40A27">
              <w:rPr>
                <w:rFonts w:ascii="Times New Roman" w:eastAsia="Calibri" w:hAnsi="Times New Roman" w:cs="Times New Roman"/>
                <w:lang w:val="sr-Cyrl-CS"/>
              </w:rPr>
              <w:t>Ослонио/ла сам се на још неке показатеље (нпр. на кључне речи) како бих разумео/ла општи смисао текста.</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lang w:val="ru-RU"/>
              </w:rPr>
            </w:pPr>
          </w:p>
        </w:tc>
      </w:tr>
      <w:tr w:rsidR="00C40A27" w:rsidRPr="00C40A27" w:rsidTr="00797666">
        <w:trPr>
          <w:trHeight w:hRule="exact" w:val="577"/>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lang w:val="sr-Cyrl-CS"/>
              </w:rPr>
            </w:pPr>
            <w:r w:rsidRPr="00C40A27">
              <w:rPr>
                <w:rFonts w:ascii="Times New Roman" w:eastAsia="Calibri" w:hAnsi="Times New Roman" w:cs="Times New Roman"/>
                <w:lang w:val="sr-Cyrl-CS"/>
              </w:rPr>
              <w:t>Ослонио/ла сам се на своја ранија искуства како бих из њих извео/ла могуће претпоставке.</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lang w:val="ru-RU"/>
              </w:rPr>
            </w:pPr>
          </w:p>
        </w:tc>
      </w:tr>
      <w:tr w:rsidR="00C40A27" w:rsidRPr="00C40A27" w:rsidTr="00797666">
        <w:trPr>
          <w:trHeight w:hRule="exact" w:val="454"/>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lang w:val="sr-Cyrl-CS"/>
              </w:rPr>
            </w:pPr>
            <w:r w:rsidRPr="00C40A27">
              <w:rPr>
                <w:rFonts w:ascii="Times New Roman" w:eastAsia="Calibri" w:hAnsi="Times New Roman" w:cs="Times New Roman"/>
                <w:lang w:val="sr-Cyrl-CS"/>
              </w:rPr>
              <w:t>Обратио/ла сам пажњу на речи које постоје и у мом матерњем језику.</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lang w:val="ru-RU"/>
              </w:rPr>
            </w:pPr>
          </w:p>
        </w:tc>
      </w:tr>
      <w:tr w:rsidR="00C40A27" w:rsidRPr="00C40A27" w:rsidTr="00797666">
        <w:trPr>
          <w:trHeight w:hRule="exact" w:val="454"/>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lang w:val="sr-Cyrl-CS"/>
              </w:rPr>
            </w:pPr>
            <w:r w:rsidRPr="00C40A27">
              <w:rPr>
                <w:rFonts w:ascii="Times New Roman" w:eastAsia="Calibri" w:hAnsi="Times New Roman" w:cs="Times New Roman"/>
                <w:lang w:val="sr-Cyrl-CS"/>
              </w:rPr>
              <w:t>Нисам се успаничио/ла када нешто нисам разумео/ла и наставио/ла сам да слушам.</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lang w:val="ru-RU"/>
              </w:rPr>
            </w:pPr>
          </w:p>
        </w:tc>
      </w:tr>
      <w:tr w:rsidR="00C40A27" w:rsidRPr="00C40A27" w:rsidTr="00797666">
        <w:trPr>
          <w:trHeight w:hRule="exact" w:val="454"/>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lang w:val="sr-Cyrl-CS"/>
              </w:rPr>
            </w:pPr>
            <w:r w:rsidRPr="00C40A27">
              <w:rPr>
                <w:rFonts w:ascii="Times New Roman" w:eastAsia="Calibri" w:hAnsi="Times New Roman" w:cs="Times New Roman"/>
                <w:lang w:val="sr-Cyrl-CS"/>
              </w:rPr>
              <w:t>Покушао/ла сам да издвојим имена лица и места.</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lang w:val="ru-RU"/>
              </w:rPr>
            </w:pPr>
          </w:p>
        </w:tc>
      </w:tr>
      <w:tr w:rsidR="00C40A27" w:rsidRPr="00C40A27" w:rsidTr="00797666">
        <w:trPr>
          <w:trHeight w:hRule="exact" w:val="454"/>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lang w:val="ru-RU"/>
              </w:rPr>
            </w:pPr>
            <w:r w:rsidRPr="00C40A27">
              <w:rPr>
                <w:rFonts w:ascii="Times New Roman" w:eastAsia="Calibri" w:hAnsi="Times New Roman" w:cs="Times New Roman"/>
                <w:lang w:val="sr-Cyrl-CS"/>
              </w:rPr>
              <w:t>Покушао/ла сам да запамтим тешке гласове и да их поновим.</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lang w:val="ru-RU"/>
              </w:rPr>
            </w:pPr>
          </w:p>
        </w:tc>
      </w:tr>
      <w:tr w:rsidR="00C40A27" w:rsidRPr="00C40A27" w:rsidTr="00797666">
        <w:trPr>
          <w:trHeight w:hRule="exact" w:val="710"/>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lang w:val="ru-RU"/>
              </w:rPr>
            </w:pPr>
            <w:r w:rsidRPr="00C40A27">
              <w:rPr>
                <w:rFonts w:ascii="Times New Roman" w:eastAsia="Calibri" w:hAnsi="Times New Roman" w:cs="Times New Roman"/>
                <w:lang w:val="sr-Cyrl-CS"/>
              </w:rPr>
              <w:t>Покушао/ла сам да издвојим из говорног ланца речи које сам онда записао/ла да бих видео/ла да ли одговарају онима које су ми познате.</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lang w:val="ru-RU"/>
              </w:rPr>
            </w:pPr>
          </w:p>
        </w:tc>
      </w:tr>
      <w:tr w:rsidR="00C40A27" w:rsidRPr="00C40A27" w:rsidTr="00797666">
        <w:trPr>
          <w:trHeight w:hRule="exact" w:val="564"/>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lang w:val="sr-Cyrl-CS"/>
              </w:rPr>
            </w:pPr>
            <w:r w:rsidRPr="00C40A27">
              <w:rPr>
                <w:rFonts w:ascii="Times New Roman" w:eastAsia="Calibri" w:hAnsi="Times New Roman" w:cs="Times New Roman"/>
                <w:lang w:val="sr-Cyrl-CS"/>
              </w:rPr>
              <w:t>Нисам се предао/ла пред тешкоћом задатка и нисам покушао/ла да погађам наслепо.</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lang w:val="ru-RU"/>
              </w:rPr>
            </w:pPr>
          </w:p>
        </w:tc>
      </w:tr>
      <w:tr w:rsidR="00C40A27" w:rsidRPr="00C40A27" w:rsidTr="00797666">
        <w:trPr>
          <w:trHeight w:hRule="exact" w:val="852"/>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lang w:val="ru-RU"/>
              </w:rPr>
            </w:pPr>
            <w:r w:rsidRPr="00C40A27">
              <w:rPr>
                <w:rFonts w:ascii="Times New Roman" w:eastAsia="Calibri" w:hAnsi="Times New Roman" w:cs="Times New Roman"/>
                <w:lang w:val="sr-Cyrl-CS"/>
              </w:rPr>
              <w:t>Покушао/ла сам да уочим граматичке елементе од посебног значаја (времена, заменице итд.).</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lang w:val="ru-RU"/>
              </w:rPr>
            </w:pPr>
          </w:p>
        </w:tc>
      </w:tr>
      <w:tr w:rsidR="00C40A27" w:rsidRPr="00C40A27" w:rsidTr="00797666">
        <w:trPr>
          <w:trHeight w:hRule="exact" w:val="454"/>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b/>
                <w:lang w:val="sr-Cyrl-CS"/>
              </w:rPr>
            </w:pPr>
            <w:r w:rsidRPr="00C40A27">
              <w:rPr>
                <w:rFonts w:ascii="Times New Roman" w:eastAsia="Calibri" w:hAnsi="Times New Roman" w:cs="Times New Roman"/>
                <w:b/>
                <w:lang w:val="sr-Cyrl-CS"/>
              </w:rPr>
              <w:t>После слушања</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rPr>
            </w:pPr>
          </w:p>
        </w:tc>
      </w:tr>
      <w:tr w:rsidR="00C40A27" w:rsidRPr="00C40A27" w:rsidTr="00797666">
        <w:trPr>
          <w:trHeight w:hRule="exact" w:val="817"/>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lang w:val="sr-Cyrl-CS"/>
              </w:rPr>
            </w:pPr>
            <w:r w:rsidRPr="00C40A27">
              <w:rPr>
                <w:rFonts w:ascii="Times New Roman" w:eastAsia="Calibri" w:hAnsi="Times New Roman" w:cs="Times New Roman"/>
                <w:lang w:val="sr-Cyrl-CS"/>
              </w:rPr>
              <w:t>Вратио/ла сам се на почетак како бих проверио/ла да ли су моје почетне претпоставке биле тачне, односно да ли треба да их преиспитам.</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lang w:val="ru-RU"/>
              </w:rPr>
            </w:pPr>
          </w:p>
        </w:tc>
      </w:tr>
      <w:tr w:rsidR="00C40A27" w:rsidRPr="00C40A27" w:rsidTr="00797666">
        <w:trPr>
          <w:trHeight w:hRule="exact" w:val="999"/>
        </w:trPr>
        <w:tc>
          <w:tcPr>
            <w:tcW w:w="4547" w:type="pct"/>
            <w:shd w:val="clear" w:color="auto" w:fill="auto"/>
          </w:tcPr>
          <w:p w:rsidR="00C40A27" w:rsidRPr="00C40A27" w:rsidRDefault="00C40A27" w:rsidP="00C40A27">
            <w:pPr>
              <w:spacing w:before="120" w:after="0" w:line="240" w:lineRule="auto"/>
              <w:jc w:val="both"/>
              <w:rPr>
                <w:rFonts w:ascii="Times New Roman" w:eastAsia="Calibri" w:hAnsi="Times New Roman" w:cs="Times New Roman"/>
                <w:lang w:val="sr-Cyrl-CS"/>
              </w:rPr>
            </w:pPr>
            <w:r w:rsidRPr="00C40A27">
              <w:rPr>
                <w:rFonts w:ascii="Times New Roman" w:eastAsia="Calibri" w:hAnsi="Times New Roman" w:cs="Times New Roman"/>
                <w:lang w:val="sr-Cyrl-CS"/>
              </w:rPr>
              <w:t>Како бих поправио/ла своја постигнућа, убудуће ћу водити рачуна о следећем:</w:t>
            </w:r>
          </w:p>
          <w:p w:rsidR="00C40A27" w:rsidRPr="00C40A27" w:rsidRDefault="00C40A27" w:rsidP="00C40A27">
            <w:pPr>
              <w:spacing w:before="120" w:after="0" w:line="240" w:lineRule="auto"/>
              <w:jc w:val="both"/>
              <w:rPr>
                <w:rFonts w:ascii="Times New Roman" w:eastAsia="Calibri" w:hAnsi="Times New Roman" w:cs="Times New Roman"/>
                <w:lang w:val="sr-Cyrl-CS"/>
              </w:rPr>
            </w:pPr>
            <w:r w:rsidRPr="00C40A27">
              <w:rPr>
                <w:rFonts w:ascii="Times New Roman" w:eastAsia="Calibri" w:hAnsi="Times New Roman" w:cs="Times New Roman"/>
                <w:lang w:val="sr-Cyrl-CS"/>
              </w:rPr>
              <w:t>.......................................................................................................................................</w:t>
            </w:r>
          </w:p>
        </w:tc>
        <w:tc>
          <w:tcPr>
            <w:tcW w:w="453" w:type="pct"/>
            <w:shd w:val="clear" w:color="auto" w:fill="auto"/>
          </w:tcPr>
          <w:p w:rsidR="00C40A27" w:rsidRPr="00C40A27" w:rsidRDefault="00C40A27" w:rsidP="00C40A27">
            <w:pPr>
              <w:spacing w:before="120" w:after="0" w:line="360" w:lineRule="auto"/>
              <w:jc w:val="both"/>
              <w:rPr>
                <w:rFonts w:ascii="Times New Roman" w:eastAsia="Calibri" w:hAnsi="Times New Roman" w:cs="Times New Roman"/>
              </w:rPr>
            </w:pPr>
          </w:p>
        </w:tc>
      </w:tr>
    </w:tbl>
    <w:p w:rsidR="00C40A27" w:rsidRPr="00C40A27" w:rsidRDefault="00C40A27" w:rsidP="00C40A27">
      <w:pPr>
        <w:suppressAutoHyphens/>
        <w:spacing w:after="120" w:line="240" w:lineRule="auto"/>
        <w:jc w:val="both"/>
        <w:rPr>
          <w:rFonts w:ascii="Times New Roman" w:eastAsia="Times New Roman" w:hAnsi="Times New Roman" w:cs="Times New Roman"/>
          <w:b/>
          <w:color w:val="000000"/>
          <w:sz w:val="24"/>
          <w:szCs w:val="24"/>
          <w:lang w:eastAsia="ar-SA"/>
        </w:rPr>
      </w:pPr>
    </w:p>
    <w:p w:rsidR="00C40A27" w:rsidRPr="00C40A27" w:rsidRDefault="00C40A27" w:rsidP="00C40A27">
      <w:pPr>
        <w:suppressAutoHyphens/>
        <w:spacing w:after="120" w:line="240" w:lineRule="auto"/>
        <w:jc w:val="both"/>
        <w:rPr>
          <w:rFonts w:ascii="Times New Roman" w:eastAsia="Times New Roman" w:hAnsi="Times New Roman" w:cs="Times New Roman"/>
          <w:b/>
          <w:color w:val="000000"/>
          <w:sz w:val="24"/>
          <w:szCs w:val="24"/>
          <w:lang w:eastAsia="ar-SA"/>
        </w:rPr>
      </w:pPr>
    </w:p>
    <w:p w:rsidR="00C40A27" w:rsidRPr="00C40A27" w:rsidRDefault="00C40A27" w:rsidP="00C40A27">
      <w:pPr>
        <w:suppressAutoHyphens/>
        <w:spacing w:after="120" w:line="240" w:lineRule="auto"/>
        <w:ind w:firstLine="720"/>
        <w:jc w:val="both"/>
        <w:rPr>
          <w:rFonts w:ascii="Times New Roman" w:eastAsia="Arial"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sr-Cyrl-CS" w:eastAsia="ar-SA"/>
        </w:rPr>
        <w:lastRenderedPageBreak/>
        <w:t>Разумевање</w:t>
      </w:r>
      <w:r w:rsidRPr="00C40A27">
        <w:rPr>
          <w:rFonts w:ascii="Times New Roman" w:eastAsia="Arial" w:hAnsi="Times New Roman" w:cs="Times New Roman"/>
          <w:b/>
          <w:color w:val="000000"/>
          <w:sz w:val="24"/>
          <w:szCs w:val="24"/>
          <w:lang w:val="ru-RU"/>
        </w:rPr>
        <w:t xml:space="preserve"> прочитаног текста</w:t>
      </w:r>
    </w:p>
    <w:p w:rsidR="00C40A27" w:rsidRPr="00C40A27" w:rsidRDefault="00C40A27" w:rsidP="00C40A27">
      <w:pPr>
        <w:spacing w:after="160" w:line="240" w:lineRule="auto"/>
        <w:ind w:firstLine="720"/>
        <w:contextualSpacing/>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C40A27" w:rsidRPr="00C40A27" w:rsidRDefault="00C40A27" w:rsidP="00C40A27">
      <w:pPr>
        <w:spacing w:after="0" w:line="240" w:lineRule="auto"/>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ab/>
        <w:t>На основу намере читаоца разликујемо следеће врсте визуелне рецепције:</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читање ради усмеравања;</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читање ради информисаности;</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читање ради праћења упутстава;</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uz-Cyrl-UZ"/>
        </w:rPr>
        <w:t>читање ради</w:t>
      </w:r>
      <w:r w:rsidRPr="00C40A27">
        <w:rPr>
          <w:rFonts w:ascii="Times New Roman" w:eastAsia="Arial" w:hAnsi="Times New Roman" w:cs="Times New Roman"/>
          <w:color w:val="000000"/>
          <w:sz w:val="24"/>
          <w:szCs w:val="24"/>
          <w:lang w:val="ru-RU"/>
        </w:rPr>
        <w:t xml:space="preserve"> задовољства.</w:t>
      </w:r>
    </w:p>
    <w:p w:rsidR="00C40A27" w:rsidRPr="00C40A27" w:rsidRDefault="00C40A27" w:rsidP="00C40A27">
      <w:pPr>
        <w:spacing w:after="0" w:line="240" w:lineRule="auto"/>
        <w:ind w:left="720"/>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 xml:space="preserve">Током читања разликујемо и ниво степена разумевања, тако да читамо да бисмо разумели: </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глобалну информацију;</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посебну информацију,</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потпуну информацију;</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uz-Cyrl-UZ"/>
        </w:rPr>
        <w:t>скривено</w:t>
      </w:r>
      <w:r w:rsidRPr="00C40A27">
        <w:rPr>
          <w:rFonts w:ascii="Times New Roman" w:eastAsia="Arial" w:hAnsi="Times New Roman" w:cs="Times New Roman"/>
          <w:color w:val="000000"/>
          <w:sz w:val="24"/>
          <w:szCs w:val="24"/>
          <w:lang w:val="ru-RU"/>
        </w:rPr>
        <w:t xml:space="preserve"> значење одређене поруке.</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На основу ових показатеља програм садржи делове који, из разреда у разред, указују на прогресију у домену дужине текста, количине информација и нивоа препознатљивости и разумљивости и примени различитих стратегија читања. У складу са тим, градирани су по нивоима следећи делови програма:</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разликовање текстуалних врста;</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препознавање и разумевање тематике – ниво глобалног разумевања;</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глобално разумевање у оквиру специфичних текстова;</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препознавање и разумевање појединачних информација – ниво селективног разумевања;</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разумевање стручних текстова;</w:t>
      </w:r>
      <w:r w:rsidRPr="00C40A27">
        <w:rPr>
          <w:rFonts w:ascii="Times New Roman" w:eastAsia="Arial" w:hAnsi="Times New Roman" w:cs="Times New Roman"/>
          <w:color w:val="000000"/>
          <w:sz w:val="24"/>
          <w:szCs w:val="24"/>
          <w:lang w:val="uz-Cyrl-UZ"/>
        </w:rPr>
        <w:tab/>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uz-Cyrl-UZ"/>
        </w:rPr>
        <w:t>разумевање</w:t>
      </w:r>
      <w:r w:rsidRPr="00C40A27">
        <w:rPr>
          <w:rFonts w:ascii="Times New Roman" w:eastAsia="Arial" w:hAnsi="Times New Roman" w:cs="Times New Roman"/>
          <w:color w:val="000000"/>
          <w:sz w:val="24"/>
          <w:szCs w:val="24"/>
          <w:lang w:val="ru-RU"/>
        </w:rPr>
        <w:t xml:space="preserve"> књижевних текстова.</w:t>
      </w:r>
    </w:p>
    <w:p w:rsidR="00C40A27" w:rsidRPr="00C40A27" w:rsidRDefault="00C40A27" w:rsidP="00C40A27">
      <w:pPr>
        <w:spacing w:after="0" w:line="240" w:lineRule="auto"/>
        <w:jc w:val="both"/>
        <w:rPr>
          <w:rFonts w:ascii="Times New Roman" w:eastAsia="Arial" w:hAnsi="Times New Roman" w:cs="Times New Roman"/>
          <w:color w:val="000000"/>
          <w:sz w:val="24"/>
          <w:szCs w:val="24"/>
          <w:lang w:val="ru-RU"/>
        </w:rPr>
      </w:pPr>
    </w:p>
    <w:p w:rsidR="00C40A27" w:rsidRPr="00C40A27" w:rsidRDefault="00C40A27" w:rsidP="00C40A27">
      <w:pPr>
        <w:suppressAutoHyphens/>
        <w:spacing w:after="120" w:line="240" w:lineRule="auto"/>
        <w:ind w:firstLine="720"/>
        <w:jc w:val="both"/>
        <w:rPr>
          <w:rFonts w:ascii="Times New Roman" w:eastAsia="Arial"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sr-Cyrl-CS" w:eastAsia="ar-SA"/>
        </w:rPr>
        <w:t>Писмено</w:t>
      </w:r>
      <w:r w:rsidRPr="00C40A27">
        <w:rPr>
          <w:rFonts w:ascii="Times New Roman" w:eastAsia="Arial" w:hAnsi="Times New Roman" w:cs="Times New Roman"/>
          <w:b/>
          <w:color w:val="000000"/>
          <w:sz w:val="24"/>
          <w:szCs w:val="24"/>
          <w:lang w:val="ru-RU"/>
        </w:rPr>
        <w:t xml:space="preserve"> изражавање</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Писана продукција подразумева способност ученика да у писаном облику опише догађаје, мишљења и осећања, пише електронске и СМС поруке, учествује у дискусијама на блогу, резимира садржај различитих порука о познатим темама (из медија, књижевних и уметничких текстова и др.), као и да сачини краће презентације и слично.</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 xml:space="preserve">Задатак писања на овом нивоу остварује се путем тзв. вођеног састава. 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 </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наставе и учења предвиђена је прогресија на више равни. Посебно су релевантне следеће ставке:</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Calibri" w:hAnsi="Times New Roman" w:cs="Times New Roman"/>
          <w:color w:val="000000"/>
          <w:sz w:val="24"/>
          <w:szCs w:val="24"/>
          <w:lang w:val="ru-RU"/>
        </w:rPr>
      </w:pPr>
      <w:r w:rsidRPr="00C40A27">
        <w:rPr>
          <w:rFonts w:ascii="Times New Roman" w:eastAsia="Arial" w:hAnsi="Times New Roman" w:cs="Times New Roman"/>
          <w:color w:val="000000"/>
          <w:sz w:val="24"/>
          <w:szCs w:val="24"/>
          <w:lang w:val="uz-Cyrl-UZ"/>
        </w:rPr>
        <w:lastRenderedPageBreak/>
        <w:t>теме</w:t>
      </w:r>
      <w:r w:rsidRPr="00C40A27">
        <w:rPr>
          <w:rFonts w:ascii="Times New Roman" w:eastAsia="Calibri" w:hAnsi="Times New Roman" w:cs="Times New Roman"/>
          <w:color w:val="000000"/>
          <w:sz w:val="24"/>
          <w:szCs w:val="24"/>
          <w:lang w:val="ru-RU"/>
        </w:rPr>
        <w:t xml:space="preserve">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Calibri" w:hAnsi="Times New Roman" w:cs="Times New Roman"/>
          <w:color w:val="000000"/>
          <w:sz w:val="24"/>
          <w:szCs w:val="24"/>
          <w:lang w:val="ru-RU"/>
        </w:rPr>
      </w:pPr>
      <w:r w:rsidRPr="00C40A27">
        <w:rPr>
          <w:rFonts w:ascii="Times New Roman" w:eastAsia="Arial" w:hAnsi="Times New Roman" w:cs="Times New Roman"/>
          <w:color w:val="000000"/>
          <w:sz w:val="24"/>
          <w:szCs w:val="24"/>
          <w:lang w:val="uz-Cyrl-UZ"/>
        </w:rPr>
        <w:t>текстуалне</w:t>
      </w:r>
      <w:r w:rsidRPr="00C40A27">
        <w:rPr>
          <w:rFonts w:ascii="Times New Roman" w:eastAsia="Calibri" w:hAnsi="Times New Roman" w:cs="Times New Roman"/>
          <w:color w:val="000000"/>
          <w:sz w:val="24"/>
          <w:szCs w:val="24"/>
          <w:lang w:val="ru-RU"/>
        </w:rPr>
        <w:t xml:space="preserve"> врсте и дужина текста (формални и неформални текстови, наративни текстови и др.);</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Calibri" w:hAnsi="Times New Roman" w:cs="Times New Roman"/>
          <w:color w:val="000000"/>
          <w:sz w:val="24"/>
          <w:szCs w:val="24"/>
          <w:lang w:val="ru-RU"/>
        </w:rPr>
      </w:pPr>
      <w:r w:rsidRPr="00C40A27">
        <w:rPr>
          <w:rFonts w:ascii="Times New Roman" w:eastAsia="Arial" w:hAnsi="Times New Roman" w:cs="Times New Roman"/>
          <w:color w:val="000000"/>
          <w:sz w:val="24"/>
          <w:szCs w:val="24"/>
          <w:lang w:val="uz-Cyrl-UZ"/>
        </w:rPr>
        <w:t>лексика</w:t>
      </w:r>
      <w:r w:rsidRPr="00C40A27">
        <w:rPr>
          <w:rFonts w:ascii="Times New Roman" w:eastAsia="Calibri" w:hAnsi="Times New Roman" w:cs="Times New Roman"/>
          <w:color w:val="000000"/>
          <w:sz w:val="24"/>
          <w:szCs w:val="24"/>
          <w:lang w:val="ru-RU"/>
        </w:rPr>
        <w:t xml:space="preserve">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захвалност, да се извини, да нешто честита и слично у доменима као што су приватни, јавни и образовни)</w:t>
      </w:r>
      <w:r w:rsidRPr="00C40A27">
        <w:rPr>
          <w:rFonts w:ascii="Times New Roman" w:eastAsia="Calibri" w:hAnsi="Times New Roman" w:cs="Times New Roman"/>
          <w:color w:val="000000"/>
          <w:sz w:val="24"/>
          <w:szCs w:val="24"/>
        </w:rPr>
        <w:t>.</w:t>
      </w:r>
    </w:p>
    <w:p w:rsidR="00C40A27" w:rsidRPr="00C40A27" w:rsidRDefault="00C40A27" w:rsidP="00C40A27">
      <w:pPr>
        <w:tabs>
          <w:tab w:val="left" w:pos="426"/>
          <w:tab w:val="left" w:pos="993"/>
        </w:tabs>
        <w:spacing w:after="0" w:line="240" w:lineRule="auto"/>
        <w:ind w:left="993"/>
        <w:jc w:val="both"/>
        <w:rPr>
          <w:rFonts w:ascii="Times New Roman" w:eastAsia="Calibri" w:hAnsi="Times New Roman" w:cs="Times New Roman"/>
          <w:color w:val="000000"/>
          <w:sz w:val="24"/>
          <w:szCs w:val="24"/>
          <w:lang w:val="ru-RU"/>
        </w:rPr>
      </w:pPr>
    </w:p>
    <w:p w:rsidR="00C40A27" w:rsidRPr="00C40A27" w:rsidRDefault="00C40A27" w:rsidP="00C40A27">
      <w:pPr>
        <w:suppressAutoHyphens/>
        <w:spacing w:after="120" w:line="240" w:lineRule="auto"/>
        <w:ind w:firstLine="720"/>
        <w:jc w:val="both"/>
        <w:rPr>
          <w:rFonts w:ascii="Times New Roman" w:eastAsia="Arial" w:hAnsi="Times New Roman" w:cs="Times New Roman"/>
          <w:b/>
          <w:color w:val="000000"/>
          <w:sz w:val="24"/>
          <w:szCs w:val="24"/>
          <w:lang w:val="ru-RU"/>
        </w:rPr>
      </w:pPr>
      <w:r w:rsidRPr="00C40A27">
        <w:rPr>
          <w:rFonts w:ascii="Times New Roman" w:eastAsia="Arial" w:hAnsi="Times New Roman" w:cs="Times New Roman"/>
          <w:b/>
          <w:color w:val="000000"/>
          <w:sz w:val="24"/>
          <w:szCs w:val="24"/>
          <w:lang w:val="ru-RU"/>
        </w:rPr>
        <w:t xml:space="preserve">Усмено </w:t>
      </w:r>
      <w:r w:rsidRPr="00C40A27">
        <w:rPr>
          <w:rFonts w:ascii="Times New Roman" w:eastAsia="Times New Roman" w:hAnsi="Times New Roman" w:cs="Times New Roman"/>
          <w:b/>
          <w:color w:val="000000"/>
          <w:sz w:val="24"/>
          <w:szCs w:val="24"/>
          <w:lang w:val="sr-Cyrl-CS" w:eastAsia="ar-SA"/>
        </w:rPr>
        <w:t>изражавање</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Усмено изражавање као продуктивна вештина посматра се са два аспекта, и то у зависности од тога да ли је у функцији монолошког излагања текста,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C40A27" w:rsidRPr="00C40A27" w:rsidRDefault="00C40A27" w:rsidP="00C40A27">
      <w:pPr>
        <w:spacing w:after="0" w:line="240" w:lineRule="auto"/>
        <w:ind w:firstLine="576"/>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Активности монолошке говорне продукције су:</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јавно обраћање путем разгласа (сапоштења, давање упутстава и информација);</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излагање пред публиком (јавни говори, предавања, презентације разних производа, репортаже, извештавање и коментари о неким култруним догађајима и сл.).</w:t>
      </w:r>
    </w:p>
    <w:p w:rsidR="00C40A27" w:rsidRPr="00C40A27" w:rsidRDefault="00C40A27" w:rsidP="00C40A27">
      <w:pPr>
        <w:spacing w:after="0" w:line="240" w:lineRule="auto"/>
        <w:ind w:firstLine="576"/>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ru-RU"/>
        </w:rPr>
        <w:t>Ове</w:t>
      </w:r>
      <w:r w:rsidRPr="00C40A27">
        <w:rPr>
          <w:rFonts w:ascii="Times New Roman" w:eastAsia="Arial" w:hAnsi="Times New Roman" w:cs="Times New Roman"/>
          <w:color w:val="000000"/>
          <w:sz w:val="24"/>
          <w:szCs w:val="24"/>
          <w:lang w:val="uz-Cyrl-UZ"/>
        </w:rPr>
        <w:t xml:space="preserve"> активности се могу реализовати на различите начине и то:</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читањем писаног текста пред публиком;</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 xml:space="preserve">спонтаним излагањем или излагањем уз помоћ визуелне подршке у виду табела, дијаграма, цртежа и др. </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uz-Cyrl-UZ"/>
        </w:rPr>
        <w:t>реализацијом</w:t>
      </w:r>
      <w:r w:rsidRPr="00C40A27">
        <w:rPr>
          <w:rFonts w:ascii="Times New Roman" w:eastAsia="Arial" w:hAnsi="Times New Roman" w:cs="Times New Roman"/>
          <w:color w:val="000000"/>
          <w:sz w:val="24"/>
          <w:szCs w:val="24"/>
          <w:lang w:val="ru-RU"/>
        </w:rPr>
        <w:t xml:space="preserve"> увежбане улоге или певањем. </w:t>
      </w:r>
    </w:p>
    <w:p w:rsidR="00C40A27" w:rsidRPr="00C40A27" w:rsidRDefault="00C40A27" w:rsidP="00C40A27">
      <w:pPr>
        <w:spacing w:after="0" w:line="240" w:lineRule="auto"/>
        <w:ind w:firstLine="576"/>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Зато је у програму и описан, из разреда у разред, развој способности општег монолошког излагања које се огледа кроз описивање, аргументовање и излагање пред публиком.</w:t>
      </w:r>
    </w:p>
    <w:p w:rsidR="00C40A27" w:rsidRPr="00C40A27" w:rsidRDefault="00C40A27" w:rsidP="00C40A27">
      <w:pPr>
        <w:spacing w:after="0" w:line="240" w:lineRule="auto"/>
        <w:ind w:firstLine="576"/>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остаривања интеракције. Интеракција се може реализовати кроз низ активности, на пример: размену информација, спонтану конверзацију, неформалну или формалну дискусију, дебату, интервју или преговарање, заједничко планирање и сарадњу.</w:t>
      </w:r>
    </w:p>
    <w:p w:rsidR="00C40A27" w:rsidRPr="00C40A27" w:rsidRDefault="00C40A27" w:rsidP="00C40A27">
      <w:pPr>
        <w:spacing w:after="0" w:line="240" w:lineRule="auto"/>
        <w:ind w:firstLine="576"/>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Стога се и у програму, из разреда у разред, прати развој вештине говора у интеракцији кроз следеће  активности:</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разумевање изворног говорника;</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неформални разговор;</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формална дискусија;</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функционална сарадња;</w:t>
      </w:r>
    </w:p>
    <w:p w:rsidR="00C40A27" w:rsidRPr="00C40A27" w:rsidRDefault="00C40A27" w:rsidP="00C40A27">
      <w:pPr>
        <w:numPr>
          <w:ilvl w:val="0"/>
          <w:numId w:val="8"/>
        </w:numPr>
        <w:tabs>
          <w:tab w:val="left" w:pos="426"/>
          <w:tab w:val="left" w:pos="993"/>
        </w:tabs>
        <w:spacing w:after="0" w:line="240" w:lineRule="auto"/>
        <w:ind w:left="993" w:hanging="284"/>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uz-Cyrl-UZ"/>
        </w:rPr>
        <w:t>интервјуисање</w:t>
      </w:r>
      <w:r w:rsidRPr="00C40A27">
        <w:rPr>
          <w:rFonts w:ascii="Times New Roman" w:eastAsia="Arial" w:hAnsi="Times New Roman" w:cs="Times New Roman"/>
          <w:color w:val="000000"/>
          <w:sz w:val="24"/>
          <w:szCs w:val="24"/>
          <w:lang w:val="ru-RU"/>
        </w:rPr>
        <w:t>.</w:t>
      </w:r>
    </w:p>
    <w:p w:rsidR="00C40A27" w:rsidRPr="00C40A27" w:rsidRDefault="00C40A27" w:rsidP="00C40A27">
      <w:pPr>
        <w:spacing w:after="0" w:line="240" w:lineRule="auto"/>
        <w:jc w:val="both"/>
        <w:rPr>
          <w:rFonts w:ascii="Times New Roman" w:eastAsia="Arial" w:hAnsi="Times New Roman" w:cs="Times New Roman"/>
          <w:color w:val="000000"/>
          <w:sz w:val="24"/>
          <w:szCs w:val="24"/>
          <w:highlight w:val="yellow"/>
          <w:lang w:val="ru-RU"/>
        </w:rPr>
      </w:pPr>
    </w:p>
    <w:p w:rsidR="00C40A27" w:rsidRPr="00C40A27" w:rsidRDefault="00C40A27" w:rsidP="00C40A27">
      <w:pPr>
        <w:suppressAutoHyphens/>
        <w:spacing w:after="120" w:line="240" w:lineRule="auto"/>
        <w:ind w:firstLine="720"/>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b/>
          <w:color w:val="000000"/>
          <w:sz w:val="24"/>
          <w:szCs w:val="24"/>
          <w:lang w:val="ru-RU"/>
        </w:rPr>
        <w:t xml:space="preserve">Социокултурна </w:t>
      </w:r>
      <w:r w:rsidRPr="00C40A27">
        <w:rPr>
          <w:rFonts w:ascii="Times New Roman" w:eastAsia="Times New Roman" w:hAnsi="Times New Roman" w:cs="Times New Roman"/>
          <w:b/>
          <w:color w:val="000000"/>
          <w:sz w:val="24"/>
          <w:szCs w:val="24"/>
          <w:lang w:val="sr-Cyrl-CS" w:eastAsia="ar-SA"/>
        </w:rPr>
        <w:t>компетенција</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lastRenderedPageBreak/>
        <w:t xml:space="preserve">Социокултурна компетенција представља скуп знања о свету уопште, као и о сличностима и разликама између властите заједнице ученика и заједница чији језик учи.  Та знања се односе на све аспекте живота једне заједнице, од свакодневне културе (навике, начин исхране, радно време, разонода), услова живота (животни стандард, здравље, сигурност) и умећа живљења (тачност, конвенције и табуи у разговору и понашању), преко међуљудских односа, вредности, веровања и понашања, до паравербалних средстава (гест, мимика, просторни односи међу саговорницима итд). Ова знања су услов за успешну комуникацију, те чине неодвојиви део наставе страног језика. Социокултурна компетенција се развија кроз активно укључивање у аутентичну усмену и писану комуникацију (слушање песама, гледање емисија, читање аутентичних текстова, разговор, електронске поруке, СМС, друштвене мреже, дискусије на форуму или блогу итд.), као и истраживање тема које су релевантне за ученика у погледу његовог узраста, интересовања и потреба. </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У тесној вези са социокултурном компетенцијом је и интеркултурна компетенција, која подразумева развој свести о другом и другачијем, познавање и разумевање сличности и разлика између говорних заједница у којима се ученик креће (како у матерњем језику/језицима, тако и у страним језицима које учи). Интеркултурна компетенција такође подразумева и развијање радозналости,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lang w:val="ru-RU"/>
        </w:rPr>
      </w:pPr>
    </w:p>
    <w:p w:rsidR="00C40A27" w:rsidRPr="00C40A27" w:rsidRDefault="00C40A27" w:rsidP="00C40A27">
      <w:pPr>
        <w:suppressAutoHyphens/>
        <w:spacing w:after="120" w:line="240" w:lineRule="auto"/>
        <w:ind w:firstLine="720"/>
        <w:jc w:val="both"/>
        <w:rPr>
          <w:rFonts w:ascii="Times New Roman" w:eastAsia="Arial" w:hAnsi="Times New Roman" w:cs="Times New Roman"/>
          <w:color w:val="000000"/>
          <w:sz w:val="24"/>
          <w:szCs w:val="24"/>
          <w:lang w:val="ru-RU"/>
        </w:rPr>
      </w:pPr>
      <w:r w:rsidRPr="00C40A27">
        <w:rPr>
          <w:rFonts w:ascii="Times New Roman" w:eastAsia="Times New Roman" w:hAnsi="Times New Roman" w:cs="Times New Roman"/>
          <w:b/>
          <w:color w:val="000000"/>
          <w:sz w:val="24"/>
          <w:szCs w:val="24"/>
          <w:lang w:val="sr-Cyrl-CS" w:eastAsia="ar-SA"/>
        </w:rPr>
        <w:t>Медијација</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rPr>
      </w:pPr>
      <w:r w:rsidRPr="00C40A27">
        <w:rPr>
          <w:rFonts w:ascii="Times New Roman" w:eastAsia="Arial" w:hAnsi="Times New Roman" w:cs="Times New Roman"/>
          <w:color w:val="000000"/>
          <w:sz w:val="24"/>
          <w:szCs w:val="24"/>
          <w:lang w:val="ru-RU"/>
        </w:rPr>
        <w:t>Медијација</w:t>
      </w:r>
      <w:r w:rsidRPr="00C40A27">
        <w:rPr>
          <w:rFonts w:ascii="Times New Roman" w:eastAsia="Arial" w:hAnsi="Times New Roman" w:cs="Times New Roman"/>
          <w:color w:val="000000"/>
          <w:sz w:val="24"/>
          <w:szCs w:val="24"/>
          <w:lang w:val="uz-Cyrl-UZ"/>
        </w:rPr>
        <w:t xml:space="preserve"> представља активност у оквиру које ученик не изражава сопствено мишљење већ преузима улогу посредника између особа које нису у стању или могућности да се непосредно споразумевају. На овом нивоу образовања, медијација може бити усмена, писана или комбинована, неформална или полуформална, и укључује, на Л1 или на Л2, сажимање текста, његово експликативно проширивање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нити као елемент за вредновање језичких постигнућа – оцењивање  (нпр. за проверу разумевања говора или писаног текста). Превођење подразумева развој знања и вештина коришћења помоћних средстава (речника, приручника, информационих технологија итд.) и способност изналажења језичких и културних еквивалената између језика са којег се преводи и језика на који се преводи. Поред поменутог, у склопу те језичке активности користе се одговарајуће компензационе стратегије ради превазилажења тешкоћа које се јављају у оквиру језичке активности медијације (на пример перифраза, парафраза и друго), о којима је такође потребно водити рачуна у настави и учењу.</w:t>
      </w:r>
    </w:p>
    <w:p w:rsidR="00C40A27" w:rsidRPr="00C40A27" w:rsidRDefault="00C40A27" w:rsidP="00C40A27">
      <w:pPr>
        <w:spacing w:after="0" w:line="240" w:lineRule="auto"/>
        <w:rPr>
          <w:rFonts w:ascii="Times New Roman" w:eastAsia="Arial" w:hAnsi="Times New Roman" w:cs="Times New Roman"/>
          <w:b/>
          <w:color w:val="000000"/>
          <w:sz w:val="24"/>
          <w:szCs w:val="24"/>
        </w:rPr>
      </w:pPr>
    </w:p>
    <w:p w:rsidR="00C40A27" w:rsidRPr="00C40A27" w:rsidRDefault="00C40A27" w:rsidP="00C40A27">
      <w:pPr>
        <w:spacing w:after="0" w:line="240" w:lineRule="auto"/>
        <w:jc w:val="center"/>
        <w:rPr>
          <w:rFonts w:ascii="Times New Roman" w:eastAsia="Arial" w:hAnsi="Times New Roman" w:cs="Times New Roman"/>
          <w:b/>
          <w:color w:val="000000"/>
          <w:sz w:val="24"/>
          <w:szCs w:val="24"/>
          <w:lang w:val="ru-RU"/>
        </w:rPr>
      </w:pPr>
    </w:p>
    <w:p w:rsidR="00C40A27" w:rsidRPr="00C40A27" w:rsidRDefault="00C40A27" w:rsidP="00C40A27">
      <w:pPr>
        <w:spacing w:after="160" w:line="240" w:lineRule="auto"/>
        <w:ind w:left="426"/>
        <w:contextualSpacing/>
        <w:jc w:val="both"/>
        <w:rPr>
          <w:rFonts w:ascii="Times New Roman" w:eastAsia="Calibri" w:hAnsi="Times New Roman" w:cs="Times New Roman"/>
          <w:sz w:val="24"/>
          <w:szCs w:val="24"/>
          <w:lang w:val="ru-RU"/>
        </w:rPr>
      </w:pPr>
      <w:r w:rsidRPr="00C40A27">
        <w:rPr>
          <w:rFonts w:ascii="Times New Roman" w:eastAsia="Calibri" w:hAnsi="Times New Roman" w:cs="Times New Roman"/>
          <w:sz w:val="24"/>
          <w:szCs w:val="24"/>
          <w:lang w:val="ru-RU"/>
        </w:rPr>
        <w:t>КАКО СЕ ПРАТИ И ВРЕДНУЈЕ РАЗВОЈ ЈЕЗИЧКИХ КОМПЕТЕНЦИЈА</w:t>
      </w:r>
    </w:p>
    <w:p w:rsidR="00C40A27" w:rsidRPr="00C40A27" w:rsidRDefault="00C40A27" w:rsidP="00C40A27">
      <w:pPr>
        <w:spacing w:after="0" w:line="240" w:lineRule="auto"/>
        <w:ind w:firstLine="360"/>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 xml:space="preserve">Нека правила и поступци у процесу праћења и процењивања компетенција код ученика: </w:t>
      </w:r>
    </w:p>
    <w:p w:rsidR="00C40A27" w:rsidRPr="00C40A27" w:rsidRDefault="00C40A27" w:rsidP="00C40A27">
      <w:pPr>
        <w:numPr>
          <w:ilvl w:val="0"/>
          <w:numId w:val="12"/>
        </w:numPr>
        <w:spacing w:after="0" w:line="240" w:lineRule="auto"/>
        <w:contextualSpacing/>
        <w:rPr>
          <w:rFonts w:ascii="Times New Roman" w:eastAsia="Calibri" w:hAnsi="Times New Roman" w:cs="Times New Roman"/>
          <w:sz w:val="24"/>
          <w:szCs w:val="24"/>
          <w:lang w:val="ru-RU"/>
        </w:rPr>
      </w:pPr>
      <w:r w:rsidRPr="00C40A27">
        <w:rPr>
          <w:rFonts w:ascii="Times New Roman" w:eastAsia="Calibri" w:hAnsi="Times New Roman" w:cs="Times New Roman"/>
          <w:sz w:val="24"/>
          <w:szCs w:val="24"/>
          <w:lang w:val="ru-RU"/>
        </w:rPr>
        <w:t>Развој компетенција наставници прате заједно са својим ученицима.</w:t>
      </w:r>
    </w:p>
    <w:p w:rsidR="00C40A27" w:rsidRPr="00C40A27" w:rsidRDefault="00C40A27" w:rsidP="00C40A27">
      <w:pPr>
        <w:numPr>
          <w:ilvl w:val="0"/>
          <w:numId w:val="12"/>
        </w:numPr>
        <w:spacing w:after="0" w:line="240" w:lineRule="auto"/>
        <w:contextualSpacing/>
        <w:rPr>
          <w:rFonts w:ascii="Times New Roman" w:eastAsia="Calibri" w:hAnsi="Times New Roman" w:cs="Times New Roman"/>
          <w:sz w:val="24"/>
          <w:szCs w:val="24"/>
          <w:lang w:val="ru-RU"/>
        </w:rPr>
      </w:pPr>
      <w:r w:rsidRPr="00C40A27">
        <w:rPr>
          <w:rFonts w:ascii="Times New Roman" w:eastAsia="Calibri" w:hAnsi="Times New Roman" w:cs="Times New Roman"/>
          <w:sz w:val="24"/>
          <w:szCs w:val="24"/>
          <w:lang w:val="ru-RU"/>
        </w:rPr>
        <w:lastRenderedPageBreak/>
        <w:t>Наставници сарађују и заједнички процењују развој компетенција код својих ученика.</w:t>
      </w:r>
    </w:p>
    <w:p w:rsidR="00C40A27" w:rsidRPr="00C40A27" w:rsidRDefault="00C40A27" w:rsidP="00C40A27">
      <w:pPr>
        <w:numPr>
          <w:ilvl w:val="0"/>
          <w:numId w:val="12"/>
        </w:numPr>
        <w:spacing w:after="0" w:line="240" w:lineRule="auto"/>
        <w:contextualSpacing/>
        <w:rPr>
          <w:rFonts w:ascii="Times New Roman" w:eastAsia="Calibri" w:hAnsi="Times New Roman" w:cs="Times New Roman"/>
          <w:sz w:val="24"/>
          <w:szCs w:val="24"/>
          <w:lang w:val="ru-RU"/>
        </w:rPr>
      </w:pPr>
      <w:r w:rsidRPr="00C40A27">
        <w:rPr>
          <w:rFonts w:ascii="Times New Roman" w:eastAsia="Calibri" w:hAnsi="Times New Roman" w:cs="Times New Roman"/>
          <w:sz w:val="24"/>
          <w:szCs w:val="24"/>
          <w:lang w:val="ru-RU"/>
        </w:rPr>
        <w:t>Процес праћења је по карактеру пре формативан него сумативан.</w:t>
      </w:r>
    </w:p>
    <w:p w:rsidR="00C40A27" w:rsidRPr="00C40A27" w:rsidRDefault="00C40A27" w:rsidP="00C40A27">
      <w:pPr>
        <w:numPr>
          <w:ilvl w:val="0"/>
          <w:numId w:val="12"/>
        </w:numPr>
        <w:spacing w:after="0" w:line="240" w:lineRule="auto"/>
        <w:contextualSpacing/>
        <w:rPr>
          <w:rFonts w:ascii="Times New Roman" w:eastAsia="Calibri" w:hAnsi="Times New Roman" w:cs="Times New Roman"/>
          <w:sz w:val="24"/>
          <w:szCs w:val="24"/>
          <w:lang w:val="ru-RU"/>
        </w:rPr>
      </w:pPr>
      <w:r w:rsidRPr="00C40A27">
        <w:rPr>
          <w:rFonts w:ascii="Times New Roman" w:eastAsia="Calibri" w:hAnsi="Times New Roman" w:cs="Times New Roman"/>
          <w:sz w:val="24"/>
          <w:szCs w:val="24"/>
          <w:lang w:val="ru-RU"/>
        </w:rPr>
        <w:t>У проценама се узимају у обзир разноврсни примери који илуструју развијеност компетенције.</w:t>
      </w:r>
    </w:p>
    <w:p w:rsidR="00C40A27" w:rsidRPr="00C40A27" w:rsidRDefault="00C40A27" w:rsidP="00C40A27">
      <w:pPr>
        <w:numPr>
          <w:ilvl w:val="0"/>
          <w:numId w:val="12"/>
        </w:numPr>
        <w:spacing w:after="0" w:line="240" w:lineRule="auto"/>
        <w:contextualSpacing/>
        <w:rPr>
          <w:rFonts w:ascii="Times New Roman" w:eastAsia="Calibri" w:hAnsi="Times New Roman" w:cs="Times New Roman"/>
          <w:sz w:val="24"/>
          <w:szCs w:val="24"/>
          <w:lang w:val="ru-RU"/>
        </w:rPr>
      </w:pPr>
      <w:r w:rsidRPr="00C40A27">
        <w:rPr>
          <w:rFonts w:ascii="Times New Roman" w:eastAsia="Calibri" w:hAnsi="Times New Roman" w:cs="Times New Roman"/>
          <w:sz w:val="24"/>
          <w:szCs w:val="24"/>
          <w:lang w:val="ru-RU"/>
        </w:rPr>
        <w:t>У процењивању се узимају у обзир и самопроцене ученика и вршњачке процене, а не само процене наставника.</w:t>
      </w:r>
    </w:p>
    <w:p w:rsidR="00C40A27" w:rsidRPr="00C40A27" w:rsidRDefault="00C40A27" w:rsidP="00C40A27">
      <w:pPr>
        <w:numPr>
          <w:ilvl w:val="0"/>
          <w:numId w:val="12"/>
        </w:numPr>
        <w:spacing w:after="0" w:line="240" w:lineRule="auto"/>
        <w:contextualSpacing/>
        <w:rPr>
          <w:rFonts w:ascii="Times New Roman" w:eastAsia="Calibri" w:hAnsi="Times New Roman" w:cs="Times New Roman"/>
          <w:sz w:val="24"/>
          <w:szCs w:val="24"/>
          <w:lang w:val="ru-RU"/>
        </w:rPr>
      </w:pPr>
      <w:r w:rsidRPr="00C40A27">
        <w:rPr>
          <w:rFonts w:ascii="Times New Roman" w:eastAsia="Calibri" w:hAnsi="Times New Roman" w:cs="Times New Roman"/>
          <w:sz w:val="24"/>
          <w:szCs w:val="24"/>
          <w:lang w:val="ru-RU"/>
        </w:rPr>
        <w:t>Велики значај се придаје квалитативним, уместо претежноквантитативним подацима и показатељима.</w:t>
      </w:r>
    </w:p>
    <w:p w:rsidR="00C40A27" w:rsidRPr="00C40A27" w:rsidRDefault="00C40A27" w:rsidP="00C40A27">
      <w:pPr>
        <w:numPr>
          <w:ilvl w:val="0"/>
          <w:numId w:val="12"/>
        </w:numPr>
        <w:spacing w:after="0" w:line="240" w:lineRule="auto"/>
        <w:contextualSpacing/>
        <w:jc w:val="both"/>
        <w:rPr>
          <w:rFonts w:ascii="Times New Roman" w:eastAsia="Calibri" w:hAnsi="Times New Roman" w:cs="Times New Roman"/>
          <w:sz w:val="24"/>
          <w:szCs w:val="24"/>
          <w:lang w:val="ru-RU"/>
        </w:rPr>
      </w:pPr>
      <w:r w:rsidRPr="00C40A27">
        <w:rPr>
          <w:rFonts w:ascii="Times New Roman" w:eastAsia="Calibri" w:hAnsi="Times New Roman" w:cs="Times New Roman"/>
          <w:sz w:val="24"/>
          <w:szCs w:val="24"/>
          <w:lang w:val="ru-RU"/>
        </w:rPr>
        <w:t>Процена садржи опис јаких и слабијих страна развијености компетенције и предлоге за њено даље унапређивање, а не само суд о нивоу развијености.</w:t>
      </w:r>
    </w:p>
    <w:p w:rsidR="00C40A27" w:rsidRPr="00C40A27" w:rsidRDefault="00C40A27" w:rsidP="00C40A27">
      <w:pPr>
        <w:suppressAutoHyphens/>
        <w:spacing w:after="120" w:line="240" w:lineRule="auto"/>
        <w:jc w:val="both"/>
        <w:rPr>
          <w:rFonts w:ascii="Times New Roman" w:eastAsia="Times New Roman" w:hAnsi="Times New Roman" w:cs="Times New Roman"/>
          <w:b/>
          <w:color w:val="000000"/>
          <w:sz w:val="24"/>
          <w:szCs w:val="24"/>
          <w:lang w:eastAsia="ar-SA"/>
        </w:rPr>
      </w:pPr>
    </w:p>
    <w:p w:rsidR="00C40A27" w:rsidRPr="00C40A27" w:rsidRDefault="00C40A27" w:rsidP="00C40A27">
      <w:pPr>
        <w:suppressAutoHyphens/>
        <w:spacing w:after="120" w:line="240" w:lineRule="auto"/>
        <w:jc w:val="both"/>
        <w:rPr>
          <w:rFonts w:ascii="Times New Roman" w:eastAsia="Times New Roman" w:hAnsi="Times New Roman" w:cs="Times New Roman"/>
          <w:b/>
          <w:color w:val="000000"/>
          <w:sz w:val="24"/>
          <w:szCs w:val="24"/>
          <w:lang w:eastAsia="ar-SA"/>
        </w:rPr>
      </w:pPr>
    </w:p>
    <w:p w:rsidR="00C40A27" w:rsidRPr="00C40A27" w:rsidRDefault="00C40A27" w:rsidP="00C40A27">
      <w:pPr>
        <w:suppressAutoHyphens/>
        <w:spacing w:after="120" w:line="240" w:lineRule="auto"/>
        <w:ind w:left="709"/>
        <w:contextualSpacing/>
        <w:jc w:val="both"/>
        <w:rPr>
          <w:rFonts w:ascii="Times New Roman" w:eastAsia="Times New Roman" w:hAnsi="Times New Roman" w:cs="Times New Roman"/>
          <w:sz w:val="24"/>
          <w:szCs w:val="24"/>
          <w:lang w:eastAsia="ar-SA"/>
        </w:rPr>
      </w:pPr>
      <w:r w:rsidRPr="00C40A27">
        <w:rPr>
          <w:rFonts w:ascii="Times New Roman" w:eastAsia="Times New Roman" w:hAnsi="Times New Roman" w:cs="Times New Roman"/>
          <w:sz w:val="24"/>
          <w:szCs w:val="24"/>
          <w:lang w:val="sr-Cyrl-CS" w:eastAsia="ar-SA"/>
        </w:rPr>
        <w:t>УПУТСТВО</w:t>
      </w:r>
      <w:r w:rsidRPr="00C40A27">
        <w:rPr>
          <w:rFonts w:ascii="Times New Roman" w:eastAsia="Calibri" w:hAnsi="Times New Roman" w:cs="Times New Roman"/>
          <w:sz w:val="24"/>
          <w:szCs w:val="24"/>
          <w:lang w:val="ru-RU"/>
        </w:rPr>
        <w:t xml:space="preserve"> ЗА </w:t>
      </w:r>
      <w:r w:rsidRPr="00C40A27">
        <w:rPr>
          <w:rFonts w:ascii="Times New Roman" w:eastAsia="Times New Roman" w:hAnsi="Times New Roman" w:cs="Times New Roman"/>
          <w:sz w:val="24"/>
          <w:szCs w:val="24"/>
          <w:lang w:val="sr-Cyrl-CS" w:eastAsia="ar-SA"/>
        </w:rPr>
        <w:t>ТУМАЧЕЊЕ</w:t>
      </w:r>
      <w:r w:rsidRPr="00C40A27">
        <w:rPr>
          <w:rFonts w:ascii="Times New Roman" w:eastAsia="Calibri" w:hAnsi="Times New Roman" w:cs="Times New Roman"/>
          <w:sz w:val="24"/>
          <w:szCs w:val="24"/>
          <w:lang w:val="ru-RU"/>
        </w:rPr>
        <w:t xml:space="preserve"> ГРАМАТИЧКИХ САДРЖАЈА</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Граматичке појаве треба посматрати са функционалног аспекта тј. од значења према средствима  за његово изражавање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говорење и писање, као и превођење), на свим нивоима учења страног језика, у овом случају у свим типовима гимназије, према јасно утврђеним циљевима и задацима, стандардима и исходима наставе страних језика.</w:t>
      </w:r>
    </w:p>
    <w:p w:rsidR="00C40A27" w:rsidRPr="00C40A27" w:rsidRDefault="00C40A27" w:rsidP="00C40A27">
      <w:pPr>
        <w:spacing w:after="0" w:line="240" w:lineRule="auto"/>
        <w:ind w:firstLine="720"/>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Граматичке категорије су разврстане у складу са Европским референтним оквиром за живе језике за сваки језички ниво (од нивоа А2.2 до нивоа Б2.1)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C40A27" w:rsidRPr="00C40A27" w:rsidRDefault="00C40A27" w:rsidP="00C40A27">
      <w:pPr>
        <w:spacing w:after="0" w:line="240" w:lineRule="auto"/>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Главни циљ наставе страног језика јесте развијање комуникативне компетенције на одређеном језичком нивоу, у складу са статусом језику и годином учења. С тим у вези, уз одређене граматичке категорије стоји напомена да се усвајају рецептивно, док се друге усвајају продуктивно.</w:t>
      </w: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p w:rsidR="00C40A27" w:rsidRPr="00C40A27" w:rsidRDefault="00C40A27" w:rsidP="00C40A27">
      <w:pPr>
        <w:spacing w:after="0"/>
        <w:rPr>
          <w:rFonts w:ascii="Arial" w:eastAsia="Arial" w:hAnsi="Arial" w:cs="Arial"/>
          <w:color w:val="000000"/>
        </w:rPr>
      </w:pPr>
    </w:p>
    <w:tbl>
      <w:tblPr>
        <w:tblpPr w:leftFromText="180" w:rightFromText="180" w:vertAnchor="text" w:tblpY="1"/>
        <w:tblOverlap w:val="never"/>
        <w:tblW w:w="4981" w:type="pct"/>
        <w:tblBorders>
          <w:insideH w:val="nil"/>
          <w:insideV w:val="nil"/>
        </w:tblBorders>
        <w:tblLook w:val="0400" w:firstRow="0" w:lastRow="0" w:firstColumn="0" w:lastColumn="0" w:noHBand="0" w:noVBand="1"/>
      </w:tblPr>
      <w:tblGrid>
        <w:gridCol w:w="9540"/>
      </w:tblGrid>
      <w:tr w:rsidR="00C40A27" w:rsidRPr="00C40A27" w:rsidTr="00797666">
        <w:trPr>
          <w:trHeight w:val="480"/>
        </w:trPr>
        <w:tc>
          <w:tcPr>
            <w:tcW w:w="5000" w:type="pct"/>
            <w:tcBorders>
              <w:top w:val="nil"/>
              <w:left w:val="nil"/>
              <w:bottom w:val="nil"/>
              <w:right w:val="nil"/>
            </w:tcBorders>
            <w:hideMark/>
          </w:tcPr>
          <w:p w:rsidR="00C40A27" w:rsidRPr="00C40A27" w:rsidRDefault="00C40A27" w:rsidP="00C40A27">
            <w:pPr>
              <w:spacing w:after="0"/>
              <w:jc w:val="center"/>
              <w:rPr>
                <w:rFonts w:ascii="Times New Roman" w:eastAsia="Times New Roman" w:hAnsi="Times New Roman" w:cs="Times New Roman"/>
                <w:b/>
                <w:sz w:val="24"/>
                <w:szCs w:val="24"/>
              </w:rPr>
            </w:pPr>
            <w:r w:rsidRPr="00C40A27">
              <w:rPr>
                <w:rFonts w:ascii="Times New Roman" w:eastAsia="Times New Roman" w:hAnsi="Times New Roman" w:cs="Times New Roman"/>
                <w:b/>
                <w:sz w:val="24"/>
                <w:szCs w:val="24"/>
              </w:rPr>
              <w:t>ЛАТИНСКИ ЈЕЗИК</w:t>
            </w:r>
          </w:p>
          <w:p w:rsidR="00C40A27" w:rsidRPr="00C40A27" w:rsidRDefault="00C40A27" w:rsidP="00C40A27">
            <w:pPr>
              <w:spacing w:after="0"/>
              <w:jc w:val="center"/>
              <w:rPr>
                <w:rFonts w:ascii="Times New Roman" w:eastAsia="Times New Roman" w:hAnsi="Times New Roman" w:cs="Times New Roman"/>
                <w:b/>
                <w:sz w:val="24"/>
                <w:szCs w:val="24"/>
              </w:rPr>
            </w:pPr>
          </w:p>
        </w:tc>
      </w:tr>
      <w:tr w:rsidR="00C40A27" w:rsidRPr="00C40A27" w:rsidTr="00797666">
        <w:trPr>
          <w:trHeight w:val="1787"/>
        </w:trPr>
        <w:tc>
          <w:tcPr>
            <w:tcW w:w="5000" w:type="pct"/>
            <w:tcBorders>
              <w:top w:val="nil"/>
              <w:left w:val="nil"/>
              <w:bottom w:val="nil"/>
              <w:right w:val="nil"/>
            </w:tcBorders>
          </w:tcPr>
          <w:p w:rsidR="00C40A27" w:rsidRPr="00C40A27" w:rsidRDefault="00C40A27" w:rsidP="00C40A27">
            <w:pPr>
              <w:spacing w:after="120" w:line="240" w:lineRule="auto"/>
              <w:ind w:firstLine="709"/>
              <w:jc w:val="both"/>
              <w:rPr>
                <w:rFonts w:ascii="Times New Roman" w:eastAsia="Calibri" w:hAnsi="Times New Roman" w:cs="Times New Roman"/>
                <w:noProof/>
                <w:sz w:val="24"/>
              </w:rPr>
            </w:pPr>
            <w:r w:rsidRPr="00C40A27">
              <w:rPr>
                <w:rFonts w:ascii="Times New Roman" w:eastAsia="Calibri" w:hAnsi="Times New Roman" w:cs="Times New Roman"/>
                <w:noProof/>
                <w:sz w:val="24"/>
              </w:rPr>
              <w:t xml:space="preserve">Циљ учења </w:t>
            </w:r>
            <w:r w:rsidRPr="00C40A27">
              <w:rPr>
                <w:rFonts w:ascii="Times New Roman" w:eastAsia="Calibri" w:hAnsi="Times New Roman" w:cs="Times New Roman"/>
                <w:i/>
                <w:noProof/>
                <w:sz w:val="24"/>
              </w:rPr>
              <w:t>латинског језика</w:t>
            </w:r>
            <w:r w:rsidRPr="00C40A27">
              <w:rPr>
                <w:rFonts w:ascii="Times New Roman" w:eastAsia="Calibri" w:hAnsi="Times New Roman" w:cs="Times New Roman"/>
                <w:noProof/>
                <w:sz w:val="24"/>
              </w:rPr>
              <w:t xml:space="preserve"> јесте да се ученик усвајањем функционалних знања о језичком систему латинског језика и римској култури оспособи за разумевање, превођење и интерпретацију прилагођеног текста, п</w:t>
            </w:r>
            <w:r w:rsidRPr="00C40A27">
              <w:rPr>
                <w:rFonts w:ascii="Times New Roman" w:eastAsia="Calibri" w:hAnsi="Times New Roman" w:cs="Times New Roman"/>
                <w:bCs/>
                <w:noProof/>
                <w:sz w:val="24"/>
              </w:rPr>
              <w:t xml:space="preserve">репознавање утицаја латинског језика на уобличавање лексике и фразеологије у савременим језицима и </w:t>
            </w:r>
            <w:r w:rsidRPr="00C40A27">
              <w:rPr>
                <w:rFonts w:ascii="Times New Roman" w:eastAsia="Calibri" w:hAnsi="Times New Roman" w:cs="Times New Roman"/>
                <w:noProof/>
                <w:sz w:val="24"/>
              </w:rPr>
              <w:t>уочавање значаја културног наслеђа античке културе.</w:t>
            </w:r>
          </w:p>
        </w:tc>
      </w:tr>
    </w:tbl>
    <w:p w:rsidR="00C40A27" w:rsidRPr="00C40A27" w:rsidRDefault="00C40A27" w:rsidP="00C40A27">
      <w:pPr>
        <w:spacing w:after="120" w:line="240" w:lineRule="auto"/>
        <w:ind w:firstLine="720"/>
        <w:rPr>
          <w:rFonts w:ascii="Times New Roman" w:eastAsia="Calibri" w:hAnsi="Times New Roman" w:cs="Times New Roman"/>
          <w:noProof/>
          <w:color w:val="000000"/>
          <w:sz w:val="24"/>
          <w:lang w:val="ru-RU"/>
        </w:rPr>
      </w:pPr>
      <w:r w:rsidRPr="00C40A27">
        <w:rPr>
          <w:rFonts w:ascii="Times New Roman" w:eastAsia="Calibri" w:hAnsi="Times New Roman" w:cs="Times New Roman"/>
          <w:noProof/>
          <w:color w:val="000000"/>
          <w:sz w:val="24"/>
          <w:lang w:val="ru-RU"/>
        </w:rPr>
        <w:t>ОПШТА ПРЕДМЕТНА КОМПЕТЕНЦИЈА</w:t>
      </w:r>
    </w:p>
    <w:p w:rsidR="00C40A27" w:rsidRPr="00C40A27" w:rsidRDefault="00C40A27" w:rsidP="00C40A27">
      <w:pPr>
        <w:spacing w:after="0" w:line="240" w:lineRule="auto"/>
        <w:ind w:firstLine="720"/>
        <w:jc w:val="both"/>
        <w:rPr>
          <w:rFonts w:ascii="Times New Roman" w:eastAsia="Calibri" w:hAnsi="Times New Roman" w:cs="Times New Roman"/>
          <w:noProof/>
          <w:color w:val="000000"/>
          <w:sz w:val="24"/>
          <w:lang w:val="ru-RU"/>
        </w:rPr>
      </w:pPr>
      <w:r w:rsidRPr="00C40A27">
        <w:rPr>
          <w:rFonts w:ascii="Times New Roman" w:eastAsia="Calibri" w:hAnsi="Times New Roman" w:cs="Times New Roman"/>
          <w:noProof/>
          <w:color w:val="000000"/>
          <w:sz w:val="24"/>
          <w:lang w:val="ru-RU"/>
        </w:rPr>
        <w:t xml:space="preserve">Општа предметна компетенција или језичка комуникативна компетенција обухвата поседовање свести о језику као комуникационом средству, располагање основном језичком писменошћу и схватање повезаности између језикâ и културних идентитета. Она омогућава ученику да се користи једноставним језичким средствима у циљу обављања елементарне писмене и усмене комуникације, остваривања интеракције и преношења информативних и других садржаја из полазног језика ка циљном и обрнуто, у приватном, јавном и образовном контексту. </w:t>
      </w:r>
    </w:p>
    <w:p w:rsidR="00C40A27" w:rsidRPr="00C40A27" w:rsidRDefault="00C40A27" w:rsidP="00C40A27">
      <w:pPr>
        <w:spacing w:before="120" w:after="0" w:line="240" w:lineRule="auto"/>
        <w:ind w:firstLine="720"/>
        <w:rPr>
          <w:rFonts w:ascii="Times New Roman" w:eastAsia="Calibri" w:hAnsi="Times New Roman" w:cs="Times New Roman"/>
          <w:noProof/>
          <w:color w:val="000000"/>
          <w:sz w:val="24"/>
          <w:u w:val="single"/>
          <w:lang w:val="ru-RU"/>
        </w:rPr>
      </w:pPr>
      <w:r w:rsidRPr="00C40A27">
        <w:rPr>
          <w:rFonts w:ascii="Times New Roman" w:eastAsia="Calibri" w:hAnsi="Times New Roman" w:cs="Times New Roman"/>
          <w:noProof/>
          <w:color w:val="000000"/>
          <w:sz w:val="24"/>
          <w:u w:val="single"/>
          <w:lang w:val="ru-RU"/>
        </w:rPr>
        <w:t>Основни ниво</w:t>
      </w:r>
    </w:p>
    <w:p w:rsidR="00C40A27" w:rsidRPr="00C40A27" w:rsidRDefault="00C40A27" w:rsidP="00C40A27">
      <w:pPr>
        <w:spacing w:after="0" w:line="240" w:lineRule="auto"/>
        <w:ind w:firstLine="720"/>
        <w:jc w:val="both"/>
        <w:rPr>
          <w:rFonts w:ascii="Times New Roman" w:eastAsia="Calibri" w:hAnsi="Times New Roman" w:cs="Times New Roman"/>
          <w:b/>
          <w:noProof/>
          <w:color w:val="000000"/>
          <w:sz w:val="24"/>
          <w:lang w:val="ru-RU"/>
        </w:rPr>
      </w:pPr>
      <w:r w:rsidRPr="00C40A27">
        <w:rPr>
          <w:rFonts w:ascii="Times New Roman" w:eastAsia="Calibri" w:hAnsi="Times New Roman" w:cs="Times New Roman"/>
          <w:noProof/>
          <w:color w:val="000000"/>
          <w:sz w:val="24"/>
          <w:lang w:val="ru-RU"/>
        </w:rPr>
        <w:t xml:space="preserve">Ученик разуме главне информације у најједноставнијим писаним и усменим исказима. У усменом и писаном општењу користи најједноставнија језичка средства. Познаје основне граматичке и лексичке елементе. Разуме основне појаве и процесе циљне културе. </w:t>
      </w:r>
    </w:p>
    <w:p w:rsidR="00C40A27" w:rsidRPr="00C40A27" w:rsidRDefault="00C40A27" w:rsidP="00C40A27">
      <w:pPr>
        <w:spacing w:before="120" w:after="0" w:line="240" w:lineRule="auto"/>
        <w:ind w:firstLine="720"/>
        <w:rPr>
          <w:rFonts w:ascii="Times New Roman" w:eastAsia="Calibri" w:hAnsi="Times New Roman" w:cs="Times New Roman"/>
          <w:noProof/>
          <w:color w:val="000000"/>
          <w:sz w:val="24"/>
          <w:u w:val="single"/>
          <w:lang w:val="ru-RU"/>
        </w:rPr>
      </w:pPr>
      <w:r w:rsidRPr="00C40A27">
        <w:rPr>
          <w:rFonts w:ascii="Times New Roman" w:eastAsia="Calibri" w:hAnsi="Times New Roman" w:cs="Times New Roman"/>
          <w:noProof/>
          <w:color w:val="000000"/>
          <w:sz w:val="24"/>
          <w:u w:val="single"/>
          <w:lang w:val="ru-RU"/>
        </w:rPr>
        <w:t>Средњи ниво</w:t>
      </w:r>
    </w:p>
    <w:p w:rsidR="00C40A27" w:rsidRPr="00C40A27" w:rsidRDefault="00C40A27" w:rsidP="00C40A27">
      <w:pPr>
        <w:spacing w:after="0" w:line="240" w:lineRule="auto"/>
        <w:ind w:firstLine="720"/>
        <w:jc w:val="both"/>
        <w:rPr>
          <w:rFonts w:ascii="Times New Roman" w:eastAsia="Calibri" w:hAnsi="Times New Roman" w:cs="Times New Roman"/>
          <w:noProof/>
          <w:color w:val="000000"/>
          <w:sz w:val="24"/>
          <w:lang w:val="ru-RU"/>
        </w:rPr>
      </w:pPr>
      <w:r w:rsidRPr="00C40A27">
        <w:rPr>
          <w:rFonts w:ascii="Times New Roman" w:eastAsia="Calibri" w:hAnsi="Times New Roman" w:cs="Times New Roman"/>
          <w:noProof/>
          <w:color w:val="000000"/>
          <w:sz w:val="24"/>
          <w:lang w:val="ru-RU"/>
        </w:rPr>
        <w:t xml:space="preserve"> Ученик разуме препознатљиве и предвидиве информације у фреквентнијим и једноставнијим врстама писаних текстова и формама усменог општења, а које се односе на њему блиске ситуације и појаве. Користи типске фразе, готове изразе, конструкције и просте реченице за формулисање конкретних исказа. Познаје одређени број правилних граматичких елемената и структура и основну лексику из домена сопствене свакодневице </w:t>
      </w:r>
      <w:r w:rsidRPr="00C40A27">
        <w:rPr>
          <w:rFonts w:ascii="Times New Roman" w:eastAsia="Calibri" w:hAnsi="Times New Roman" w:cs="Times New Roman"/>
          <w:noProof/>
          <w:color w:val="000000"/>
          <w:sz w:val="24"/>
          <w:lang w:val="ru-RU"/>
        </w:rPr>
        <w:lastRenderedPageBreak/>
        <w:t xml:space="preserve">и непосредног интересовања. Поседује свест о суштинским сличностима и разликама између своје и циљне културе. </w:t>
      </w:r>
    </w:p>
    <w:p w:rsidR="00C40A27" w:rsidRPr="00C40A27" w:rsidRDefault="00C40A27" w:rsidP="00C40A27">
      <w:pPr>
        <w:spacing w:before="120" w:after="0" w:line="240" w:lineRule="auto"/>
        <w:ind w:firstLine="720"/>
        <w:rPr>
          <w:rFonts w:ascii="Times New Roman" w:eastAsia="Calibri" w:hAnsi="Times New Roman" w:cs="Times New Roman"/>
          <w:noProof/>
          <w:color w:val="000000"/>
          <w:sz w:val="24"/>
          <w:u w:val="single"/>
          <w:lang w:val="ru-RU"/>
        </w:rPr>
      </w:pPr>
      <w:r w:rsidRPr="00C40A27">
        <w:rPr>
          <w:rFonts w:ascii="Times New Roman" w:eastAsia="Calibri" w:hAnsi="Times New Roman" w:cs="Times New Roman"/>
          <w:noProof/>
          <w:color w:val="000000"/>
          <w:sz w:val="24"/>
          <w:u w:val="single"/>
          <w:lang w:val="ru-RU"/>
        </w:rPr>
        <w:t>Напредни ниво</w:t>
      </w:r>
    </w:p>
    <w:p w:rsidR="00C40A27" w:rsidRPr="00C40A27" w:rsidRDefault="00C40A27" w:rsidP="00C40A27">
      <w:pPr>
        <w:spacing w:after="0" w:line="240" w:lineRule="auto"/>
        <w:ind w:firstLine="720"/>
        <w:jc w:val="both"/>
        <w:rPr>
          <w:rFonts w:ascii="Times New Roman" w:eastAsia="Calibri" w:hAnsi="Times New Roman" w:cs="Times New Roman"/>
          <w:noProof/>
          <w:color w:val="000000"/>
          <w:sz w:val="24"/>
          <w:lang w:val="ru-RU"/>
        </w:rPr>
      </w:pPr>
      <w:r w:rsidRPr="00C40A27">
        <w:rPr>
          <w:rFonts w:ascii="Times New Roman" w:eastAsia="Calibri" w:hAnsi="Times New Roman" w:cs="Times New Roman"/>
          <w:noProof/>
          <w:color w:val="000000"/>
          <w:sz w:val="24"/>
          <w:lang w:val="ru-RU"/>
        </w:rPr>
        <w:t xml:space="preserve"> Ученик разуме већи број речи и израза у усменој и писаној комуникацији. Поседује елементарни репертоар језичких средстава за савладавање типичних и уобичајених комуникативних ситуација. Ученик познаје већину једноставнијих и одређени број сложенијих граматичких правила и фреквентне лексике. Ученик прихвата постојање разлика између сопствене и циљне културе и прилагођава своје понашање основним општеприхваћеним друштвеним конвенцијама</w:t>
      </w:r>
    </w:p>
    <w:p w:rsidR="00C40A27" w:rsidRPr="00C40A27" w:rsidRDefault="00C40A27" w:rsidP="00C40A27">
      <w:pPr>
        <w:spacing w:after="0"/>
        <w:rPr>
          <w:rFonts w:ascii="Arial" w:eastAsia="Arial" w:hAnsi="Arial" w:cs="Arial"/>
          <w:lang w:val="ru-RU"/>
        </w:rPr>
      </w:pPr>
    </w:p>
    <w:p w:rsidR="00C40A27" w:rsidRPr="00C40A27" w:rsidRDefault="00C40A27" w:rsidP="00C40A27">
      <w:pPr>
        <w:spacing w:after="120" w:line="240" w:lineRule="auto"/>
        <w:ind w:firstLine="709"/>
        <w:rPr>
          <w:rFonts w:ascii="Times New Roman" w:eastAsia="Calibri" w:hAnsi="Times New Roman" w:cs="Times New Roman"/>
          <w:noProof/>
          <w:color w:val="000000"/>
          <w:sz w:val="24"/>
          <w:lang w:val="ru-RU"/>
        </w:rPr>
      </w:pPr>
      <w:r w:rsidRPr="00C40A27">
        <w:rPr>
          <w:rFonts w:ascii="Times New Roman" w:eastAsia="Calibri" w:hAnsi="Times New Roman" w:cs="Times New Roman"/>
          <w:noProof/>
          <w:sz w:val="24"/>
          <w:lang w:val="ru-RU"/>
        </w:rPr>
        <w:t>СПЕЦИФИЧНА ПРЕДМЕТНА КОМПЕТЕНЦИЈА</w:t>
      </w:r>
      <w:r w:rsidRPr="00C40A27">
        <w:rPr>
          <w:rFonts w:ascii="Times New Roman" w:eastAsia="Calibri" w:hAnsi="Times New Roman" w:cs="Times New Roman"/>
          <w:noProof/>
          <w:color w:val="FF0000"/>
          <w:sz w:val="24"/>
          <w:lang w:val="ru-RU"/>
        </w:rPr>
        <w:t>:</w:t>
      </w:r>
      <w:r w:rsidRPr="00C40A27">
        <w:rPr>
          <w:rFonts w:ascii="Times New Roman" w:eastAsia="Calibri" w:hAnsi="Times New Roman" w:cs="Times New Roman"/>
          <w:noProof/>
          <w:color w:val="000000"/>
          <w:sz w:val="24"/>
          <w:lang w:val="ru-RU"/>
        </w:rPr>
        <w:t xml:space="preserve"> Функционално-прагматичка компетенција</w:t>
      </w:r>
    </w:p>
    <w:p w:rsidR="00C40A27" w:rsidRPr="00C40A27" w:rsidRDefault="00C40A27" w:rsidP="00C40A27">
      <w:pPr>
        <w:spacing w:after="120" w:line="240" w:lineRule="auto"/>
        <w:ind w:firstLine="720"/>
        <w:jc w:val="both"/>
        <w:rPr>
          <w:rFonts w:ascii="Times New Roman" w:eastAsia="Calibri" w:hAnsi="Times New Roman" w:cs="Times New Roman"/>
          <w:noProof/>
          <w:color w:val="000000"/>
          <w:sz w:val="24"/>
          <w:lang w:val="ru-RU"/>
        </w:rPr>
      </w:pPr>
      <w:r w:rsidRPr="00C40A27">
        <w:rPr>
          <w:rFonts w:ascii="Times New Roman" w:eastAsia="Calibri" w:hAnsi="Times New Roman" w:cs="Times New Roman"/>
          <w:noProof/>
          <w:color w:val="000000"/>
          <w:sz w:val="24"/>
          <w:lang w:val="ru-RU"/>
        </w:rPr>
        <w:t xml:space="preserve"> Функционално-прагматичка компетенција представља комуникативну компетенцију у ужем смислу и обухвата умеће рецепције (разумевања говора и разумевања писаног текста), умеће продукције (писано и усмено изражавање), умеће интеракције и умеће језичког посредовања (медијације). </w:t>
      </w:r>
    </w:p>
    <w:p w:rsidR="00C40A27" w:rsidRPr="00C40A27" w:rsidRDefault="00C40A27" w:rsidP="00C40A27">
      <w:pPr>
        <w:spacing w:before="120" w:after="0" w:line="240" w:lineRule="auto"/>
        <w:ind w:firstLine="720"/>
        <w:rPr>
          <w:rFonts w:ascii="Times New Roman" w:eastAsia="Calibri" w:hAnsi="Times New Roman" w:cs="Times New Roman"/>
          <w:noProof/>
          <w:color w:val="000000"/>
          <w:sz w:val="24"/>
          <w:u w:val="single"/>
          <w:lang w:val="ru-RU"/>
        </w:rPr>
      </w:pPr>
      <w:r w:rsidRPr="00C40A27">
        <w:rPr>
          <w:rFonts w:ascii="Times New Roman" w:eastAsia="Calibri" w:hAnsi="Times New Roman" w:cs="Times New Roman"/>
          <w:noProof/>
          <w:color w:val="000000"/>
          <w:sz w:val="24"/>
          <w:u w:val="single"/>
          <w:lang w:val="ru-RU"/>
        </w:rPr>
        <w:t>Основни ниво</w:t>
      </w:r>
    </w:p>
    <w:p w:rsidR="00C40A27" w:rsidRPr="00C40A27" w:rsidRDefault="00C40A27" w:rsidP="00C40A27">
      <w:pPr>
        <w:spacing w:after="120" w:line="240" w:lineRule="auto"/>
        <w:ind w:firstLine="720"/>
        <w:jc w:val="both"/>
        <w:rPr>
          <w:rFonts w:ascii="Times New Roman" w:eastAsia="Calibri" w:hAnsi="Times New Roman" w:cs="Times New Roman"/>
          <w:noProof/>
          <w:color w:val="000000"/>
          <w:sz w:val="24"/>
        </w:rPr>
      </w:pPr>
      <w:r w:rsidRPr="00C40A27">
        <w:rPr>
          <w:rFonts w:ascii="Times New Roman" w:eastAsia="Calibri" w:hAnsi="Times New Roman" w:cs="Times New Roman"/>
          <w:noProof/>
          <w:color w:val="000000"/>
          <w:sz w:val="24"/>
          <w:lang w:val="ru-RU"/>
        </w:rPr>
        <w:t xml:space="preserve">Ученик разуме најфреквентније речи и изразе, као и најједноставније писане текстуалне форме. Уме да обави основне комуникативне активности (поздрављање, представљање, добродошлица, опраштање, захваљивање, пружање информација о себи). </w:t>
      </w:r>
    </w:p>
    <w:p w:rsidR="00C40A27" w:rsidRPr="00C40A27" w:rsidRDefault="00C40A27" w:rsidP="00C40A27">
      <w:pPr>
        <w:spacing w:after="120" w:line="240" w:lineRule="auto"/>
        <w:ind w:firstLine="720"/>
        <w:jc w:val="both"/>
        <w:rPr>
          <w:rFonts w:ascii="Times New Roman" w:eastAsia="Calibri" w:hAnsi="Times New Roman" w:cs="Times New Roman"/>
          <w:noProof/>
          <w:color w:val="000000"/>
          <w:sz w:val="24"/>
        </w:rPr>
      </w:pPr>
    </w:p>
    <w:p w:rsidR="00C40A27" w:rsidRPr="00C40A27" w:rsidRDefault="00C40A27" w:rsidP="00C40A27">
      <w:pPr>
        <w:spacing w:before="120" w:after="0" w:line="240" w:lineRule="auto"/>
        <w:ind w:firstLine="720"/>
        <w:rPr>
          <w:rFonts w:ascii="Times New Roman" w:eastAsia="Calibri" w:hAnsi="Times New Roman" w:cs="Times New Roman"/>
          <w:noProof/>
          <w:color w:val="000000"/>
          <w:sz w:val="24"/>
          <w:u w:val="single"/>
        </w:rPr>
      </w:pPr>
      <w:r w:rsidRPr="00C40A27">
        <w:rPr>
          <w:rFonts w:ascii="Times New Roman" w:eastAsia="Calibri" w:hAnsi="Times New Roman" w:cs="Times New Roman"/>
          <w:noProof/>
          <w:color w:val="000000"/>
          <w:sz w:val="24"/>
          <w:u w:val="single"/>
          <w:lang w:val="ru-RU"/>
        </w:rPr>
        <w:t>Средњи ниво</w:t>
      </w:r>
    </w:p>
    <w:p w:rsidR="00C40A27" w:rsidRPr="00C40A27" w:rsidRDefault="00C40A27" w:rsidP="00C40A27">
      <w:pPr>
        <w:spacing w:before="120" w:after="0" w:line="240" w:lineRule="auto"/>
        <w:ind w:firstLine="720"/>
        <w:rPr>
          <w:rFonts w:ascii="Times New Roman" w:eastAsia="Calibri" w:hAnsi="Times New Roman" w:cs="Times New Roman"/>
          <w:noProof/>
          <w:color w:val="000000"/>
          <w:sz w:val="24"/>
          <w:u w:val="single"/>
          <w:lang w:val="ru-RU"/>
        </w:rPr>
      </w:pPr>
      <w:r w:rsidRPr="00C40A27">
        <w:rPr>
          <w:rFonts w:ascii="Times New Roman" w:eastAsia="Calibri" w:hAnsi="Times New Roman" w:cs="Times New Roman"/>
          <w:noProof/>
          <w:color w:val="000000"/>
          <w:sz w:val="24"/>
          <w:lang w:val="ru-RU"/>
        </w:rPr>
        <w:t>Ученик разуме уобичајене речи, изразе, фразе и кратке везане усмене исказе и записе. Сналази се у кратким и увежбаним комуникационим секвенцама и улогама, уз употребу научених и уобичајених фраза и формула.</w:t>
      </w:r>
    </w:p>
    <w:p w:rsidR="00C40A27" w:rsidRPr="00C40A27" w:rsidRDefault="00C40A27" w:rsidP="00C40A27">
      <w:pPr>
        <w:spacing w:before="120" w:after="0" w:line="240" w:lineRule="auto"/>
        <w:ind w:firstLine="720"/>
        <w:rPr>
          <w:rFonts w:ascii="Times New Roman" w:eastAsia="Calibri" w:hAnsi="Times New Roman" w:cs="Times New Roman"/>
          <w:noProof/>
          <w:color w:val="000000"/>
          <w:sz w:val="24"/>
          <w:u w:val="single"/>
          <w:lang w:val="ru-RU"/>
        </w:rPr>
      </w:pPr>
      <w:r w:rsidRPr="00C40A27">
        <w:rPr>
          <w:rFonts w:ascii="Times New Roman" w:eastAsia="Calibri" w:hAnsi="Times New Roman" w:cs="Times New Roman"/>
          <w:noProof/>
          <w:color w:val="000000"/>
          <w:sz w:val="24"/>
          <w:u w:val="single"/>
          <w:lang w:val="ru-RU"/>
        </w:rPr>
        <w:t>Напредни ниво</w:t>
      </w:r>
    </w:p>
    <w:p w:rsidR="00C40A27" w:rsidRPr="00C40A27" w:rsidRDefault="00C40A27" w:rsidP="00C40A27">
      <w:pPr>
        <w:spacing w:after="120" w:line="240" w:lineRule="auto"/>
        <w:ind w:firstLine="720"/>
        <w:jc w:val="both"/>
        <w:rPr>
          <w:rFonts w:ascii="Times New Roman" w:eastAsia="Calibri" w:hAnsi="Times New Roman" w:cs="Times New Roman"/>
          <w:noProof/>
          <w:color w:val="000000"/>
          <w:sz w:val="24"/>
          <w:lang w:val="ru-RU"/>
        </w:rPr>
      </w:pPr>
      <w:r w:rsidRPr="00C40A27">
        <w:rPr>
          <w:rFonts w:ascii="Times New Roman" w:eastAsia="Calibri" w:hAnsi="Times New Roman" w:cs="Times New Roman"/>
          <w:noProof/>
          <w:color w:val="000000"/>
          <w:sz w:val="24"/>
          <w:lang w:val="ru-RU"/>
        </w:rPr>
        <w:t xml:space="preserve">Ученик разуме фреквентне и уобичајене писане и усмене исказе, као и кратке, једноставне текстове и усмене прилоге везане за познате теме, појаве и догађаје. Обавља основне језичке функције у писаном и усменом општењу. </w:t>
      </w:r>
    </w:p>
    <w:p w:rsidR="00C40A27" w:rsidRPr="00C40A27" w:rsidRDefault="00C40A27" w:rsidP="00C40A27">
      <w:pPr>
        <w:spacing w:after="120" w:line="240" w:lineRule="auto"/>
        <w:ind w:firstLine="720"/>
        <w:jc w:val="both"/>
        <w:rPr>
          <w:rFonts w:ascii="Times New Roman" w:eastAsia="Calibri" w:hAnsi="Times New Roman" w:cs="Times New Roman"/>
          <w:noProof/>
          <w:color w:val="000000"/>
          <w:sz w:val="24"/>
          <w:lang w:val="ru-RU"/>
        </w:rPr>
      </w:pPr>
    </w:p>
    <w:p w:rsidR="00C40A27" w:rsidRPr="00C40A27" w:rsidRDefault="00C40A27" w:rsidP="00C40A27">
      <w:pPr>
        <w:spacing w:after="120" w:line="240" w:lineRule="auto"/>
        <w:jc w:val="center"/>
        <w:rPr>
          <w:rFonts w:ascii="Times New Roman" w:eastAsia="Calibri" w:hAnsi="Times New Roman" w:cs="Times New Roman"/>
          <w:noProof/>
          <w:color w:val="000000"/>
          <w:sz w:val="24"/>
          <w:lang w:val="ru-RU"/>
        </w:rPr>
      </w:pPr>
      <w:r w:rsidRPr="00C40A27">
        <w:rPr>
          <w:rFonts w:ascii="Times New Roman" w:eastAsia="Calibri" w:hAnsi="Times New Roman" w:cs="Times New Roman"/>
          <w:noProof/>
          <w:sz w:val="24"/>
          <w:lang w:val="ru-RU"/>
        </w:rPr>
        <w:t>СПЕЦИФИЧНА ПРЕДМЕТНА КОМПЕТЕНЦИЈА</w:t>
      </w:r>
      <w:r w:rsidRPr="00C40A27">
        <w:rPr>
          <w:rFonts w:ascii="Times New Roman" w:eastAsia="Calibri" w:hAnsi="Times New Roman" w:cs="Times New Roman"/>
          <w:noProof/>
          <w:color w:val="000000"/>
          <w:sz w:val="24"/>
          <w:lang w:val="ru-RU"/>
        </w:rPr>
        <w:t>: Лингвистичка компетенција</w:t>
      </w:r>
    </w:p>
    <w:p w:rsidR="00C40A27" w:rsidRPr="00C40A27" w:rsidRDefault="00C40A27" w:rsidP="00C40A27">
      <w:pPr>
        <w:spacing w:after="120" w:line="240" w:lineRule="auto"/>
        <w:ind w:firstLine="720"/>
        <w:jc w:val="both"/>
        <w:rPr>
          <w:rFonts w:ascii="Times New Roman" w:eastAsia="Calibri" w:hAnsi="Times New Roman" w:cs="Times New Roman"/>
          <w:noProof/>
          <w:color w:val="000000"/>
          <w:sz w:val="24"/>
          <w:lang w:val="ru-RU"/>
        </w:rPr>
      </w:pPr>
      <w:r w:rsidRPr="00C40A27">
        <w:rPr>
          <w:rFonts w:ascii="Times New Roman" w:eastAsia="Calibri" w:hAnsi="Times New Roman" w:cs="Times New Roman"/>
          <w:noProof/>
          <w:color w:val="000000"/>
          <w:sz w:val="24"/>
          <w:lang w:val="ru-RU"/>
        </w:rPr>
        <w:t xml:space="preserve">Лингвистичка компетенција се односи на познавање и разумевање принципа функционисања и употребе језика и обухвата фонолошко-фонетска, правописна, лексичка, семантичка, граматичка (морфосинтаксичка) знања. </w:t>
      </w:r>
    </w:p>
    <w:p w:rsidR="00C40A27" w:rsidRPr="00C40A27" w:rsidRDefault="00C40A27" w:rsidP="00C40A27">
      <w:pPr>
        <w:spacing w:before="120" w:after="0" w:line="240" w:lineRule="auto"/>
        <w:ind w:firstLine="720"/>
        <w:rPr>
          <w:rFonts w:ascii="Times New Roman" w:eastAsia="Calibri" w:hAnsi="Times New Roman" w:cs="Times New Roman"/>
          <w:noProof/>
          <w:color w:val="000000"/>
          <w:sz w:val="24"/>
          <w:u w:val="single"/>
          <w:lang w:val="ru-RU"/>
        </w:rPr>
      </w:pPr>
      <w:r w:rsidRPr="00C40A27">
        <w:rPr>
          <w:rFonts w:ascii="Times New Roman" w:eastAsia="Calibri" w:hAnsi="Times New Roman" w:cs="Times New Roman"/>
          <w:noProof/>
          <w:color w:val="000000"/>
          <w:sz w:val="24"/>
          <w:u w:val="single"/>
          <w:lang w:val="ru-RU"/>
        </w:rPr>
        <w:t>Основни ниво</w:t>
      </w:r>
    </w:p>
    <w:p w:rsidR="00C40A27" w:rsidRPr="00C40A27" w:rsidRDefault="00C40A27" w:rsidP="00C40A27">
      <w:pPr>
        <w:spacing w:after="0" w:line="240" w:lineRule="auto"/>
        <w:ind w:firstLine="720"/>
        <w:jc w:val="both"/>
        <w:rPr>
          <w:rFonts w:ascii="Times New Roman" w:eastAsia="Calibri" w:hAnsi="Times New Roman" w:cs="Times New Roman"/>
          <w:noProof/>
          <w:color w:val="000000"/>
          <w:sz w:val="24"/>
          <w:lang w:val="ru-RU"/>
        </w:rPr>
      </w:pPr>
      <w:r w:rsidRPr="00C40A27">
        <w:rPr>
          <w:rFonts w:ascii="Times New Roman" w:eastAsia="Calibri" w:hAnsi="Times New Roman" w:cs="Times New Roman"/>
          <w:noProof/>
          <w:color w:val="000000"/>
          <w:sz w:val="24"/>
          <w:lang w:val="ru-RU"/>
        </w:rPr>
        <w:t xml:space="preserve">Ученик познаје изговор фреквентних, понављаних и меморисаних гласова, као и неких најчешћих гласовних група. Повезује гласове и начин(е) њиховог записивања у увежбаним речима. Познаје ограничени број регуларних морфолошких облика и синтаксичких структура у оквиру наученог контигента језичких средстава. Користи елементарне и најфреквентније речи и изразе за савладавање основних комуникативних активности. </w:t>
      </w:r>
    </w:p>
    <w:p w:rsidR="00C40A27" w:rsidRPr="00C40A27" w:rsidRDefault="00C40A27" w:rsidP="00C40A27">
      <w:pPr>
        <w:spacing w:before="120" w:after="0" w:line="240" w:lineRule="auto"/>
        <w:ind w:firstLine="720"/>
        <w:rPr>
          <w:rFonts w:ascii="Times New Roman" w:eastAsia="Calibri" w:hAnsi="Times New Roman" w:cs="Times New Roman"/>
          <w:noProof/>
          <w:color w:val="000000"/>
          <w:sz w:val="24"/>
          <w:u w:val="single"/>
          <w:lang w:val="ru-RU"/>
        </w:rPr>
      </w:pPr>
      <w:r w:rsidRPr="00C40A27">
        <w:rPr>
          <w:rFonts w:ascii="Times New Roman" w:eastAsia="Calibri" w:hAnsi="Times New Roman" w:cs="Times New Roman"/>
          <w:noProof/>
          <w:color w:val="000000"/>
          <w:sz w:val="24"/>
          <w:u w:val="single"/>
          <w:lang w:val="ru-RU"/>
        </w:rPr>
        <w:lastRenderedPageBreak/>
        <w:t>Средњи ниво</w:t>
      </w:r>
    </w:p>
    <w:p w:rsidR="00C40A27" w:rsidRPr="00C40A27" w:rsidRDefault="00C40A27" w:rsidP="00C40A27">
      <w:pPr>
        <w:spacing w:after="0" w:line="240" w:lineRule="auto"/>
        <w:ind w:firstLine="720"/>
        <w:jc w:val="both"/>
        <w:rPr>
          <w:rFonts w:ascii="Times New Roman" w:eastAsia="Calibri" w:hAnsi="Times New Roman" w:cs="Times New Roman"/>
          <w:noProof/>
          <w:color w:val="000000"/>
          <w:sz w:val="24"/>
          <w:lang w:val="ru-RU"/>
        </w:rPr>
      </w:pPr>
      <w:r w:rsidRPr="00C40A27">
        <w:rPr>
          <w:rFonts w:ascii="Times New Roman" w:eastAsia="Calibri" w:hAnsi="Times New Roman" w:cs="Times New Roman"/>
          <w:noProof/>
          <w:color w:val="000000"/>
          <w:sz w:val="24"/>
          <w:lang w:val="ru-RU"/>
        </w:rPr>
        <w:t xml:space="preserve">Ученик познаје исправан изговор већине гласова и гласовних група, уз ограничења акценатско-интонацијске природе. Ученик исправно записује гласове и гласовне комбинације и познаје одређен број основних правописних правила. Ученик познаје једноставне граматичке елементе и конструкције. Ученик познаје ограничени репертоар готових израза и вишечланих конструкција. </w:t>
      </w:r>
    </w:p>
    <w:p w:rsidR="00C40A27" w:rsidRPr="00C40A27" w:rsidRDefault="00C40A27" w:rsidP="00C40A27">
      <w:pPr>
        <w:spacing w:before="120" w:after="0" w:line="240" w:lineRule="auto"/>
        <w:ind w:firstLine="720"/>
        <w:rPr>
          <w:rFonts w:ascii="Times New Roman" w:eastAsia="Calibri" w:hAnsi="Times New Roman" w:cs="Times New Roman"/>
          <w:noProof/>
          <w:color w:val="000000"/>
          <w:sz w:val="24"/>
          <w:u w:val="single"/>
          <w:lang w:val="ru-RU"/>
        </w:rPr>
      </w:pPr>
      <w:r w:rsidRPr="00C40A27">
        <w:rPr>
          <w:rFonts w:ascii="Times New Roman" w:eastAsia="Calibri" w:hAnsi="Times New Roman" w:cs="Times New Roman"/>
          <w:noProof/>
          <w:color w:val="000000"/>
          <w:sz w:val="24"/>
          <w:u w:val="single"/>
          <w:lang w:val="ru-RU"/>
        </w:rPr>
        <w:t>Напредни ниво</w:t>
      </w:r>
    </w:p>
    <w:p w:rsidR="00C40A27" w:rsidRPr="00C40A27" w:rsidRDefault="00C40A27" w:rsidP="00C40A27">
      <w:pPr>
        <w:spacing w:after="0" w:line="240" w:lineRule="auto"/>
        <w:ind w:firstLine="720"/>
        <w:jc w:val="both"/>
        <w:rPr>
          <w:rFonts w:ascii="Times New Roman" w:eastAsia="Calibri" w:hAnsi="Times New Roman" w:cs="Times New Roman"/>
          <w:noProof/>
          <w:color w:val="000000"/>
          <w:sz w:val="24"/>
          <w:lang w:val="ru-RU"/>
        </w:rPr>
      </w:pPr>
      <w:r w:rsidRPr="00C40A27">
        <w:rPr>
          <w:rFonts w:ascii="Times New Roman" w:eastAsia="Calibri" w:hAnsi="Times New Roman" w:cs="Times New Roman"/>
          <w:noProof/>
          <w:color w:val="000000"/>
          <w:sz w:val="24"/>
          <w:lang w:val="ru-RU"/>
        </w:rPr>
        <w:t xml:space="preserve">Ученик углавном правилно изговара све гласове и гласовне групе, чак и у тежим и неувежбаним комбинацијама гласова, уз поштовање акценатско-интонацијских правила. Записује речи и изразе с релативном ортографском тачношћу и познаје фреквентна правописна правила. Познаје одређени број граматичких елемената и конструкција, укључујући и најчешће изузетке, као и основне начине творбе именица, глагола, придева. Ученик познаје фреквентне лексичке елементе који се односе на блиске теме. </w:t>
      </w:r>
    </w:p>
    <w:p w:rsidR="00C40A27" w:rsidRPr="00C40A27" w:rsidRDefault="00C40A27" w:rsidP="00C40A27">
      <w:pPr>
        <w:spacing w:after="120" w:line="240" w:lineRule="auto"/>
        <w:jc w:val="center"/>
        <w:rPr>
          <w:rFonts w:ascii="Times New Roman" w:eastAsia="Calibri" w:hAnsi="Times New Roman" w:cs="Times New Roman"/>
          <w:noProof/>
          <w:color w:val="000000"/>
          <w:sz w:val="24"/>
          <w:lang w:val="ru-RU"/>
        </w:rPr>
      </w:pPr>
    </w:p>
    <w:p w:rsidR="00C40A27" w:rsidRPr="00C40A27" w:rsidRDefault="00C40A27" w:rsidP="00C40A27">
      <w:pPr>
        <w:spacing w:after="120" w:line="240" w:lineRule="auto"/>
        <w:jc w:val="center"/>
        <w:rPr>
          <w:rFonts w:ascii="Times New Roman" w:eastAsia="Calibri" w:hAnsi="Times New Roman" w:cs="Times New Roman"/>
          <w:noProof/>
          <w:color w:val="000000"/>
          <w:sz w:val="24"/>
          <w:lang w:val="ru-RU"/>
        </w:rPr>
      </w:pPr>
      <w:r w:rsidRPr="00C40A27">
        <w:rPr>
          <w:rFonts w:ascii="Times New Roman" w:eastAsia="Calibri" w:hAnsi="Times New Roman" w:cs="Times New Roman"/>
          <w:noProof/>
          <w:color w:val="000000"/>
          <w:sz w:val="24"/>
          <w:lang w:val="ru-RU"/>
        </w:rPr>
        <w:t>СПЕЦИФИЧНА ПРЕДМЕТНА КОМПЕТЕНЦИЈА: Интеркултурна компетенција</w:t>
      </w:r>
    </w:p>
    <w:p w:rsidR="00C40A27" w:rsidRPr="00C40A27" w:rsidRDefault="00C40A27" w:rsidP="00C40A27">
      <w:pPr>
        <w:spacing w:before="120" w:after="0" w:line="240" w:lineRule="auto"/>
        <w:ind w:firstLine="720"/>
        <w:rPr>
          <w:rFonts w:ascii="Times New Roman" w:eastAsia="Calibri" w:hAnsi="Times New Roman" w:cs="Times New Roman"/>
          <w:noProof/>
          <w:color w:val="000000"/>
          <w:sz w:val="24"/>
          <w:u w:val="single"/>
          <w:lang w:val="ru-RU"/>
        </w:rPr>
      </w:pPr>
      <w:r w:rsidRPr="00C40A27">
        <w:rPr>
          <w:rFonts w:ascii="Times New Roman" w:eastAsia="Calibri" w:hAnsi="Times New Roman" w:cs="Times New Roman"/>
          <w:noProof/>
          <w:color w:val="000000"/>
          <w:sz w:val="24"/>
          <w:u w:val="single"/>
          <w:lang w:val="ru-RU"/>
        </w:rPr>
        <w:t>Основни ниво</w:t>
      </w:r>
    </w:p>
    <w:p w:rsidR="00C40A27" w:rsidRPr="00C40A27" w:rsidRDefault="00C40A27" w:rsidP="00C40A27">
      <w:pPr>
        <w:spacing w:after="0" w:line="240" w:lineRule="auto"/>
        <w:ind w:firstLine="720"/>
        <w:jc w:val="both"/>
        <w:rPr>
          <w:rFonts w:ascii="Times New Roman" w:eastAsia="Calibri" w:hAnsi="Times New Roman" w:cs="Times New Roman"/>
          <w:noProof/>
          <w:color w:val="000000"/>
          <w:sz w:val="24"/>
        </w:rPr>
      </w:pPr>
      <w:r w:rsidRPr="00C40A27">
        <w:rPr>
          <w:rFonts w:ascii="Times New Roman" w:eastAsia="Calibri" w:hAnsi="Times New Roman" w:cs="Times New Roman"/>
          <w:noProof/>
          <w:color w:val="000000"/>
          <w:sz w:val="24"/>
          <w:lang w:val="ru-RU"/>
        </w:rPr>
        <w:t xml:space="preserve">Ученик познаје основне појаве и процесе који одликују свакодневни живот циљне културе, познаје основне просторне и временске оквире развоја циљне културе, као и најзначајније личности и дела из историје и савременог доба. Ученик показује интересовање за одређене појаве и личности циљне културе. </w:t>
      </w:r>
    </w:p>
    <w:p w:rsidR="00C40A27" w:rsidRPr="00C40A27" w:rsidRDefault="00C40A27" w:rsidP="00C40A27">
      <w:pPr>
        <w:spacing w:before="120" w:after="0" w:line="240" w:lineRule="auto"/>
        <w:ind w:firstLine="720"/>
        <w:rPr>
          <w:rFonts w:ascii="Times New Roman" w:eastAsia="Calibri" w:hAnsi="Times New Roman" w:cs="Times New Roman"/>
          <w:noProof/>
          <w:color w:val="000000"/>
          <w:sz w:val="24"/>
          <w:u w:val="single"/>
          <w:lang w:val="ru-RU"/>
        </w:rPr>
      </w:pPr>
      <w:r w:rsidRPr="00C40A27">
        <w:rPr>
          <w:rFonts w:ascii="Times New Roman" w:eastAsia="Calibri" w:hAnsi="Times New Roman" w:cs="Times New Roman"/>
          <w:noProof/>
          <w:color w:val="000000"/>
          <w:sz w:val="24"/>
          <w:u w:val="single"/>
          <w:lang w:val="ru-RU"/>
        </w:rPr>
        <w:t>Средњи ниво</w:t>
      </w:r>
    </w:p>
    <w:p w:rsidR="00C40A27" w:rsidRPr="00C40A27" w:rsidRDefault="00C40A27" w:rsidP="00C40A27">
      <w:pPr>
        <w:spacing w:after="0" w:line="240" w:lineRule="auto"/>
        <w:ind w:firstLine="720"/>
        <w:jc w:val="both"/>
        <w:rPr>
          <w:rFonts w:ascii="Times New Roman" w:eastAsia="Calibri" w:hAnsi="Times New Roman" w:cs="Times New Roman"/>
          <w:noProof/>
          <w:color w:val="000000"/>
          <w:sz w:val="24"/>
        </w:rPr>
      </w:pPr>
      <w:r w:rsidRPr="00C40A27">
        <w:rPr>
          <w:rFonts w:ascii="Times New Roman" w:eastAsia="Calibri" w:hAnsi="Times New Roman" w:cs="Times New Roman"/>
          <w:noProof/>
          <w:color w:val="000000"/>
          <w:sz w:val="24"/>
          <w:lang w:val="ru-RU"/>
        </w:rPr>
        <w:t xml:space="preserve">Ученик поседује основна знања о разликама у свакодневном животу и разуме да су разлике последица сложености културе. Ученик познаје и разуме основне природне и друштвене специфичности циљне културе. Ученик поседује свест о основним сличностима и разликама између своје и циљне културе и препознаје/избегава најкритичније табуе и неспоразуме у комуникацији. Негује позитиван и отворен став према разликама које препознаје између своје и циљне културе. </w:t>
      </w:r>
    </w:p>
    <w:p w:rsidR="00C40A27" w:rsidRPr="00C40A27" w:rsidRDefault="00C40A27" w:rsidP="00C40A27">
      <w:pPr>
        <w:spacing w:before="120" w:after="0" w:line="240" w:lineRule="auto"/>
        <w:ind w:firstLine="720"/>
        <w:rPr>
          <w:rFonts w:ascii="Times New Roman" w:eastAsia="Calibri" w:hAnsi="Times New Roman" w:cs="Times New Roman"/>
          <w:noProof/>
          <w:color w:val="000000"/>
          <w:sz w:val="24"/>
          <w:u w:val="single"/>
          <w:lang w:val="ru-RU"/>
        </w:rPr>
      </w:pPr>
      <w:r w:rsidRPr="00C40A27">
        <w:rPr>
          <w:rFonts w:ascii="Times New Roman" w:eastAsia="Calibri" w:hAnsi="Times New Roman" w:cs="Times New Roman"/>
          <w:noProof/>
          <w:color w:val="000000"/>
          <w:sz w:val="24"/>
          <w:u w:val="single"/>
          <w:lang w:val="ru-RU"/>
        </w:rPr>
        <w:t>Напредни ниво</w:t>
      </w:r>
    </w:p>
    <w:p w:rsidR="00C40A27" w:rsidRPr="00C40A27" w:rsidRDefault="00C40A27" w:rsidP="00C40A27">
      <w:pPr>
        <w:spacing w:after="0" w:line="240" w:lineRule="auto"/>
        <w:ind w:firstLine="720"/>
        <w:jc w:val="both"/>
        <w:rPr>
          <w:rFonts w:ascii="Times New Roman" w:eastAsia="Calibri" w:hAnsi="Times New Roman" w:cs="Times New Roman"/>
          <w:noProof/>
          <w:color w:val="000000"/>
          <w:sz w:val="24"/>
          <w:lang w:val="ru-RU"/>
        </w:rPr>
      </w:pPr>
      <w:r w:rsidRPr="00C40A27">
        <w:rPr>
          <w:rFonts w:ascii="Times New Roman" w:eastAsia="Calibri" w:hAnsi="Times New Roman" w:cs="Times New Roman"/>
          <w:noProof/>
          <w:color w:val="000000"/>
          <w:sz w:val="24"/>
          <w:lang w:val="ru-RU"/>
        </w:rPr>
        <w:t>Ученик поседује општа знања о свакодневном животу, друштву и култури латинског језика. Разуме утицај природних и друштвених појава на процесе у властитој и циљној култури; разуме положај земаља циљне културе у свету и њихову везу са властитом културом. Прихвата разлике које постоје између властите и циљне културе и уме да прилагоди понашање основним конвенцијама. Негује став отворености и радозналости према циљној култури и поседује основне вештине за критичко истраживање и разумевање појава циљне и властите културе.</w:t>
      </w:r>
    </w:p>
    <w:p w:rsidR="00C40A27" w:rsidRPr="00C40A27" w:rsidRDefault="00C40A27" w:rsidP="00C40A27">
      <w:pPr>
        <w:spacing w:after="0" w:line="240" w:lineRule="auto"/>
        <w:ind w:firstLine="720"/>
        <w:jc w:val="both"/>
        <w:rPr>
          <w:rFonts w:ascii="Times New Roman" w:eastAsia="Calibri" w:hAnsi="Times New Roman" w:cs="Times New Roman"/>
          <w:noProof/>
          <w:color w:val="000000"/>
          <w:sz w:val="24"/>
          <w:lang w:val="ru-RU"/>
        </w:rPr>
      </w:pPr>
    </w:p>
    <w:p w:rsidR="00C40A27" w:rsidRPr="00C40A27" w:rsidRDefault="00C40A27" w:rsidP="00C40A27">
      <w:pPr>
        <w:spacing w:after="0" w:line="240" w:lineRule="auto"/>
        <w:ind w:firstLine="720"/>
        <w:jc w:val="both"/>
        <w:rPr>
          <w:rFonts w:ascii="Times New Roman" w:eastAsia="Calibri" w:hAnsi="Times New Roman" w:cs="Times New Roman"/>
          <w:noProof/>
          <w:color w:val="000000"/>
          <w:sz w:val="24"/>
          <w:lang w:val="ru-RU"/>
        </w:rPr>
      </w:pPr>
    </w:p>
    <w:tbl>
      <w:tblPr>
        <w:tblpPr w:leftFromText="180" w:rightFromText="180" w:vertAnchor="text" w:tblpY="1"/>
        <w:tblOverlap w:val="never"/>
        <w:tblW w:w="4981" w:type="pct"/>
        <w:tblBorders>
          <w:insideH w:val="nil"/>
          <w:insideV w:val="nil"/>
        </w:tblBorders>
        <w:tblLook w:val="0400" w:firstRow="0" w:lastRow="0" w:firstColumn="0" w:lastColumn="0" w:noHBand="0" w:noVBand="1"/>
      </w:tblPr>
      <w:tblGrid>
        <w:gridCol w:w="2681"/>
        <w:gridCol w:w="6859"/>
      </w:tblGrid>
      <w:tr w:rsidR="00C40A27" w:rsidRPr="00C40A27" w:rsidTr="00797666">
        <w:trPr>
          <w:trHeight w:val="278"/>
        </w:trPr>
        <w:tc>
          <w:tcPr>
            <w:tcW w:w="1405" w:type="pct"/>
            <w:tcBorders>
              <w:top w:val="nil"/>
              <w:left w:val="nil"/>
              <w:bottom w:val="nil"/>
              <w:right w:val="nil"/>
            </w:tcBorders>
          </w:tcPr>
          <w:p w:rsidR="00C40A27" w:rsidRPr="00C40A27" w:rsidRDefault="00C40A27" w:rsidP="00C40A27">
            <w:pPr>
              <w:spacing w:after="0"/>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Разред</w:t>
            </w:r>
            <w:r w:rsidRPr="00C40A27">
              <w:rPr>
                <w:rFonts w:ascii="Times New Roman" w:eastAsia="Times New Roman" w:hAnsi="Times New Roman" w:cs="Times New Roman"/>
                <w:sz w:val="24"/>
                <w:szCs w:val="24"/>
              </w:rPr>
              <w:tab/>
            </w:r>
          </w:p>
        </w:tc>
        <w:tc>
          <w:tcPr>
            <w:tcW w:w="3595" w:type="pct"/>
            <w:tcBorders>
              <w:top w:val="nil"/>
              <w:left w:val="nil"/>
              <w:bottom w:val="nil"/>
              <w:right w:val="nil"/>
            </w:tcBorders>
          </w:tcPr>
          <w:p w:rsidR="00C40A27" w:rsidRPr="00C40A27" w:rsidRDefault="00C40A27" w:rsidP="00C40A27">
            <w:pPr>
              <w:spacing w:after="0"/>
              <w:ind w:left="-448" w:firstLine="448"/>
              <w:rPr>
                <w:rFonts w:ascii="Times New Roman" w:eastAsia="Times New Roman" w:hAnsi="Times New Roman" w:cs="Times New Roman"/>
                <w:b/>
                <w:sz w:val="24"/>
                <w:szCs w:val="24"/>
                <w:lang w:val="ru-RU"/>
              </w:rPr>
            </w:pPr>
            <w:r w:rsidRPr="00C40A27">
              <w:rPr>
                <w:rFonts w:ascii="Times New Roman" w:eastAsia="Times New Roman" w:hAnsi="Times New Roman" w:cs="Times New Roman"/>
                <w:b/>
                <w:sz w:val="24"/>
                <w:szCs w:val="24"/>
              </w:rPr>
              <w:t>Први</w:t>
            </w:r>
          </w:p>
        </w:tc>
      </w:tr>
      <w:tr w:rsidR="00C40A27" w:rsidRPr="00C40A27" w:rsidTr="00797666">
        <w:trPr>
          <w:trHeight w:val="480"/>
        </w:trPr>
        <w:tc>
          <w:tcPr>
            <w:tcW w:w="1405" w:type="pct"/>
            <w:tcBorders>
              <w:top w:val="nil"/>
              <w:left w:val="nil"/>
              <w:bottom w:val="nil"/>
              <w:right w:val="nil"/>
            </w:tcBorders>
          </w:tcPr>
          <w:p w:rsidR="00C40A27" w:rsidRPr="00C40A27" w:rsidRDefault="00C40A27" w:rsidP="00C40A27">
            <w:pPr>
              <w:spacing w:after="0"/>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Годишњи фонд часова</w:t>
            </w:r>
          </w:p>
        </w:tc>
        <w:tc>
          <w:tcPr>
            <w:tcW w:w="3595" w:type="pct"/>
            <w:tcBorders>
              <w:top w:val="nil"/>
              <w:left w:val="nil"/>
              <w:bottom w:val="nil"/>
              <w:right w:val="nil"/>
            </w:tcBorders>
          </w:tcPr>
          <w:p w:rsidR="00C40A27" w:rsidRPr="00C40A27" w:rsidRDefault="00C40A27" w:rsidP="00C40A27">
            <w:pPr>
              <w:spacing w:after="0"/>
              <w:ind w:left="-450" w:firstLine="450"/>
              <w:rPr>
                <w:rFonts w:ascii="Times New Roman" w:eastAsia="Times New Roman" w:hAnsi="Times New Roman" w:cs="Times New Roman"/>
                <w:b/>
                <w:sz w:val="24"/>
                <w:szCs w:val="24"/>
              </w:rPr>
            </w:pPr>
            <w:r w:rsidRPr="00C40A27">
              <w:rPr>
                <w:rFonts w:ascii="Times New Roman" w:eastAsia="Arial" w:hAnsi="Times New Roman" w:cs="Times New Roman"/>
                <w:b/>
                <w:color w:val="000000"/>
                <w:sz w:val="24"/>
                <w:szCs w:val="24"/>
              </w:rPr>
              <w:t xml:space="preserve">74 </w:t>
            </w:r>
            <w:r w:rsidRPr="00C40A27">
              <w:rPr>
                <w:rFonts w:ascii="Times New Roman" w:eastAsia="Times New Roman" w:hAnsi="Times New Roman" w:cs="Times New Roman"/>
                <w:sz w:val="24"/>
                <w:szCs w:val="24"/>
              </w:rPr>
              <w:t xml:space="preserve"> </w:t>
            </w:r>
            <w:r w:rsidRPr="00C40A27">
              <w:rPr>
                <w:rFonts w:ascii="Times New Roman" w:eastAsia="Times New Roman" w:hAnsi="Times New Roman" w:cs="Times New Roman"/>
                <w:b/>
                <w:sz w:val="24"/>
                <w:szCs w:val="24"/>
              </w:rPr>
              <w:t>часа</w:t>
            </w:r>
          </w:p>
        </w:tc>
      </w:tr>
    </w:tbl>
    <w:p w:rsidR="00C40A27" w:rsidRPr="00C40A27" w:rsidRDefault="00C40A27" w:rsidP="00C40A27">
      <w:pPr>
        <w:spacing w:after="0"/>
        <w:rPr>
          <w:rFonts w:ascii="Arial" w:eastAsia="Arial" w:hAnsi="Arial" w:cs="Arial"/>
          <w:vanish/>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3177"/>
        <w:gridCol w:w="3126"/>
      </w:tblGrid>
      <w:tr w:rsidR="00C40A27" w:rsidRPr="00C40A27" w:rsidTr="00797666">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C40A27" w:rsidRPr="00C40A27" w:rsidRDefault="00C40A27" w:rsidP="00C40A27">
            <w:pPr>
              <w:spacing w:after="0" w:line="240" w:lineRule="auto"/>
              <w:jc w:val="center"/>
              <w:rPr>
                <w:rFonts w:ascii="Times New Roman" w:eastAsia="Times New Roman" w:hAnsi="Times New Roman" w:cs="Times New Roman"/>
                <w:b/>
                <w:sz w:val="24"/>
                <w:szCs w:val="24"/>
                <w:lang w:val="ru-RU"/>
              </w:rPr>
            </w:pPr>
            <w:r w:rsidRPr="00C40A27">
              <w:rPr>
                <w:rFonts w:ascii="Times New Roman" w:eastAsia="Times New Roman" w:hAnsi="Times New Roman" w:cs="Times New Roman"/>
                <w:b/>
                <w:sz w:val="24"/>
                <w:szCs w:val="24"/>
                <w:lang w:val="ru-RU"/>
              </w:rPr>
              <w:t>ИСХОДИ</w:t>
            </w:r>
          </w:p>
          <w:p w:rsidR="00C40A27" w:rsidRPr="00C40A27" w:rsidRDefault="00C40A27" w:rsidP="00C40A27">
            <w:pPr>
              <w:spacing w:after="0" w:line="240" w:lineRule="auto"/>
              <w:jc w:val="center"/>
              <w:rPr>
                <w:rFonts w:ascii="Times New Roman" w:eastAsia="Times New Roman" w:hAnsi="Times New Roman" w:cs="Times New Roman"/>
                <w:b/>
                <w:sz w:val="24"/>
                <w:szCs w:val="24"/>
                <w:lang w:val="ru-RU"/>
              </w:rPr>
            </w:pPr>
            <w:r w:rsidRPr="00C40A27">
              <w:rPr>
                <w:rFonts w:ascii="Times New Roman" w:eastAsia="Times New Roman" w:hAnsi="Times New Roman" w:cs="Times New Roman"/>
                <w:bCs/>
                <w:sz w:val="24"/>
                <w:szCs w:val="24"/>
                <w:lang w:val="ru-RU"/>
              </w:rPr>
              <w:t xml:space="preserve">По завршетку </w:t>
            </w:r>
            <w:r w:rsidRPr="00C40A27">
              <w:rPr>
                <w:rFonts w:ascii="Times New Roman" w:eastAsia="Times New Roman" w:hAnsi="Times New Roman" w:cs="Times New Roman"/>
                <w:bCs/>
                <w:sz w:val="24"/>
                <w:szCs w:val="24"/>
              </w:rPr>
              <w:t>првог</w:t>
            </w:r>
            <w:r w:rsidRPr="00C40A27">
              <w:rPr>
                <w:rFonts w:ascii="Times New Roman" w:eastAsia="Times New Roman" w:hAnsi="Times New Roman" w:cs="Times New Roman"/>
                <w:bCs/>
                <w:sz w:val="24"/>
                <w:szCs w:val="24"/>
                <w:lang w:val="ru-RU"/>
              </w:rPr>
              <w:t xml:space="preserve"> разреда ученик ће бити у стању да:</w:t>
            </w:r>
          </w:p>
        </w:tc>
        <w:tc>
          <w:tcPr>
            <w:tcW w:w="1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A27" w:rsidRPr="00C40A27" w:rsidRDefault="00C40A27" w:rsidP="00C40A27">
            <w:pPr>
              <w:spacing w:after="0" w:line="240" w:lineRule="auto"/>
              <w:jc w:val="center"/>
              <w:rPr>
                <w:rFonts w:ascii="Times New Roman" w:eastAsia="Times New Roman" w:hAnsi="Times New Roman" w:cs="Times New Roman"/>
                <w:b/>
                <w:sz w:val="24"/>
                <w:szCs w:val="24"/>
                <w:lang w:val="ru-RU"/>
              </w:rPr>
            </w:pPr>
          </w:p>
          <w:p w:rsidR="00C40A27" w:rsidRPr="00C40A27" w:rsidRDefault="00C40A27" w:rsidP="00C40A27">
            <w:pPr>
              <w:spacing w:after="0" w:line="240" w:lineRule="auto"/>
              <w:jc w:val="center"/>
              <w:rPr>
                <w:rFonts w:ascii="Times New Roman" w:eastAsia="Times New Roman" w:hAnsi="Times New Roman" w:cs="Times New Roman"/>
                <w:b/>
                <w:sz w:val="24"/>
                <w:szCs w:val="24"/>
              </w:rPr>
            </w:pPr>
            <w:r w:rsidRPr="00C40A27">
              <w:rPr>
                <w:rFonts w:ascii="Times New Roman" w:eastAsia="Times New Roman" w:hAnsi="Times New Roman" w:cs="Times New Roman"/>
                <w:b/>
                <w:sz w:val="24"/>
                <w:szCs w:val="24"/>
              </w:rPr>
              <w:t>ОБЛАСТ / ТЕМА</w:t>
            </w:r>
          </w:p>
          <w:p w:rsidR="00C40A27" w:rsidRPr="00C40A27" w:rsidRDefault="00C40A27" w:rsidP="00C40A27">
            <w:pPr>
              <w:spacing w:after="0" w:line="240" w:lineRule="auto"/>
              <w:jc w:val="center"/>
              <w:rPr>
                <w:rFonts w:ascii="Times New Roman" w:eastAsia="Times New Roman" w:hAnsi="Times New Roman" w:cs="Times New Roman"/>
                <w:b/>
                <w:sz w:val="24"/>
                <w:szCs w:val="24"/>
              </w:rPr>
            </w:pPr>
          </w:p>
        </w:tc>
        <w:tc>
          <w:tcPr>
            <w:tcW w:w="1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A27" w:rsidRPr="00C40A27" w:rsidRDefault="00C40A27" w:rsidP="00C40A27">
            <w:pPr>
              <w:spacing w:after="0" w:line="240" w:lineRule="auto"/>
              <w:jc w:val="center"/>
              <w:rPr>
                <w:rFonts w:ascii="Times New Roman" w:eastAsia="Times New Roman" w:hAnsi="Times New Roman" w:cs="Times New Roman"/>
                <w:b/>
                <w:sz w:val="24"/>
                <w:szCs w:val="24"/>
              </w:rPr>
            </w:pPr>
            <w:r w:rsidRPr="00C40A27">
              <w:rPr>
                <w:rFonts w:ascii="Times New Roman" w:eastAsia="Times New Roman" w:hAnsi="Times New Roman" w:cs="Times New Roman"/>
                <w:b/>
                <w:sz w:val="24"/>
                <w:szCs w:val="24"/>
              </w:rPr>
              <w:t>САДРЖАЈИ</w:t>
            </w:r>
          </w:p>
        </w:tc>
      </w:tr>
      <w:tr w:rsidR="00C40A27" w:rsidRPr="00C40A27" w:rsidTr="00797666">
        <w:tc>
          <w:tcPr>
            <w:tcW w:w="1709" w:type="pct"/>
            <w:tcBorders>
              <w:top w:val="single" w:sz="4" w:space="0" w:color="auto"/>
              <w:left w:val="single" w:sz="4" w:space="0" w:color="auto"/>
              <w:right w:val="single" w:sz="4" w:space="0" w:color="auto"/>
            </w:tcBorders>
            <w:shd w:val="clear" w:color="auto" w:fill="auto"/>
          </w:tcPr>
          <w:p w:rsidR="00C40A27" w:rsidRPr="00C40A27" w:rsidRDefault="00C40A27" w:rsidP="00C40A27">
            <w:pPr>
              <w:numPr>
                <w:ilvl w:val="0"/>
                <w:numId w:val="1"/>
              </w:numPr>
              <w:spacing w:after="160" w:line="240" w:lineRule="auto"/>
              <w:ind w:left="284" w:hanging="284"/>
              <w:contextualSpacing/>
              <w:rPr>
                <w:rFonts w:ascii="Times New Roman" w:eastAsia="Times New Roman" w:hAnsi="Times New Roman" w:cs="Times New Roman"/>
                <w:sz w:val="24"/>
                <w:szCs w:val="24"/>
                <w:lang w:val="uz-Cyrl-UZ"/>
              </w:rPr>
            </w:pPr>
            <w:r w:rsidRPr="00C40A27">
              <w:rPr>
                <w:rFonts w:ascii="Times New Roman" w:eastAsia="Times New Roman" w:hAnsi="Times New Roman" w:cs="Times New Roman"/>
                <w:sz w:val="24"/>
                <w:szCs w:val="24"/>
                <w:lang w:val="sr-Cyrl-CS"/>
              </w:rPr>
              <w:t xml:space="preserve">читаправилно </w:t>
            </w:r>
            <w:r w:rsidRPr="00C40A27">
              <w:rPr>
                <w:rFonts w:ascii="Times New Roman" w:eastAsia="Times New Roman" w:hAnsi="Times New Roman" w:cs="Times New Roman"/>
                <w:sz w:val="24"/>
                <w:szCs w:val="24"/>
                <w:lang w:val="uz-Cyrl-UZ"/>
              </w:rPr>
              <w:t xml:space="preserve">уочавајући </w:t>
            </w:r>
            <w:r w:rsidRPr="00C40A27">
              <w:rPr>
                <w:rFonts w:ascii="Times New Roman" w:eastAsia="Times New Roman" w:hAnsi="Times New Roman" w:cs="Times New Roman"/>
                <w:sz w:val="24"/>
                <w:szCs w:val="24"/>
                <w:lang w:val="uz-Cyrl-UZ"/>
              </w:rPr>
              <w:lastRenderedPageBreak/>
              <w:t>специфичности изговора и  правописа;</w:t>
            </w:r>
          </w:p>
          <w:p w:rsidR="00C40A27" w:rsidRPr="00C40A27" w:rsidRDefault="00C40A27" w:rsidP="00C40A27">
            <w:pPr>
              <w:numPr>
                <w:ilvl w:val="0"/>
                <w:numId w:val="1"/>
              </w:numPr>
              <w:spacing w:after="160" w:line="240" w:lineRule="auto"/>
              <w:ind w:left="284" w:hanging="284"/>
              <w:contextualSpacing/>
              <w:rPr>
                <w:rFonts w:ascii="Times New Roman" w:eastAsia="Times New Roman" w:hAnsi="Times New Roman" w:cs="Times New Roman"/>
                <w:sz w:val="24"/>
                <w:szCs w:val="24"/>
                <w:lang w:val="sr-Cyrl-CS"/>
              </w:rPr>
            </w:pPr>
            <w:r w:rsidRPr="00C40A27">
              <w:rPr>
                <w:rFonts w:ascii="Times New Roman" w:eastAsia="Times New Roman" w:hAnsi="Times New Roman" w:cs="Times New Roman"/>
                <w:sz w:val="24"/>
                <w:szCs w:val="24"/>
                <w:lang w:val="sr-Cyrl-CS"/>
              </w:rPr>
              <w:t>одређује самостално врсте речи разликујући номиналне и вербалне категорије;</w:t>
            </w:r>
          </w:p>
          <w:p w:rsidR="00C40A27" w:rsidRPr="00C40A27" w:rsidRDefault="00C40A27" w:rsidP="00C40A27">
            <w:pPr>
              <w:numPr>
                <w:ilvl w:val="0"/>
                <w:numId w:val="1"/>
              </w:numPr>
              <w:spacing w:after="160" w:line="240" w:lineRule="auto"/>
              <w:ind w:left="284" w:hanging="284"/>
              <w:contextualSpacing/>
              <w:rPr>
                <w:rFonts w:ascii="Times New Roman" w:eastAsia="Times New Roman" w:hAnsi="Times New Roman" w:cs="Times New Roman"/>
                <w:sz w:val="24"/>
                <w:szCs w:val="24"/>
                <w:lang w:val="sr-Cyrl-CS"/>
              </w:rPr>
            </w:pPr>
            <w:r w:rsidRPr="00C40A27">
              <w:rPr>
                <w:rFonts w:ascii="Times New Roman" w:eastAsia="Times New Roman" w:hAnsi="Times New Roman" w:cs="Times New Roman"/>
                <w:sz w:val="24"/>
                <w:szCs w:val="24"/>
                <w:lang w:val="sr-Cyrl-CS"/>
              </w:rPr>
              <w:t xml:space="preserve">анализира морфолошки и синтаксички реченицу; </w:t>
            </w:r>
          </w:p>
          <w:p w:rsidR="00C40A27" w:rsidRPr="00C40A27" w:rsidRDefault="00C40A27" w:rsidP="00C40A27">
            <w:pPr>
              <w:numPr>
                <w:ilvl w:val="0"/>
                <w:numId w:val="1"/>
              </w:numPr>
              <w:spacing w:after="160" w:line="240" w:lineRule="auto"/>
              <w:ind w:left="284" w:hanging="284"/>
              <w:contextualSpacing/>
              <w:rPr>
                <w:rFonts w:ascii="Times New Roman" w:eastAsia="Times New Roman" w:hAnsi="Times New Roman" w:cs="Times New Roman"/>
                <w:sz w:val="24"/>
                <w:szCs w:val="24"/>
                <w:lang w:val="sr-Cyrl-CS"/>
              </w:rPr>
            </w:pPr>
            <w:r w:rsidRPr="00C40A27">
              <w:rPr>
                <w:rFonts w:ascii="Times New Roman" w:eastAsia="Times New Roman" w:hAnsi="Times New Roman" w:cs="Times New Roman"/>
                <w:sz w:val="24"/>
                <w:szCs w:val="24"/>
                <w:lang w:val="sr-Cyrl-CS"/>
              </w:rPr>
              <w:t>препознаје основне истоветности, сличности и разлике упоређујући граматику матерњег и латинског, односно страног и латинског језика;</w:t>
            </w:r>
          </w:p>
          <w:p w:rsidR="00C40A27" w:rsidRPr="00C40A27" w:rsidRDefault="00C40A27" w:rsidP="00C40A27">
            <w:pPr>
              <w:numPr>
                <w:ilvl w:val="0"/>
                <w:numId w:val="1"/>
              </w:numPr>
              <w:spacing w:after="160" w:line="240" w:lineRule="auto"/>
              <w:ind w:left="284" w:hanging="284"/>
              <w:contextualSpacing/>
              <w:rPr>
                <w:rFonts w:ascii="Times New Roman" w:eastAsia="Times New Roman" w:hAnsi="Times New Roman" w:cs="Times New Roman"/>
                <w:sz w:val="24"/>
                <w:szCs w:val="24"/>
                <w:lang w:val="sr-Cyrl-CS"/>
              </w:rPr>
            </w:pPr>
            <w:r w:rsidRPr="00C40A27">
              <w:rPr>
                <w:rFonts w:ascii="Times New Roman" w:eastAsia="Times New Roman" w:hAnsi="Times New Roman" w:cs="Times New Roman"/>
                <w:sz w:val="24"/>
                <w:szCs w:val="24"/>
                <w:lang w:val="sr-Cyrl-CS"/>
              </w:rPr>
              <w:t>користи  самостално двојезичне речнике;</w:t>
            </w:r>
          </w:p>
          <w:p w:rsidR="00C40A27" w:rsidRPr="00C40A27" w:rsidRDefault="00C40A27" w:rsidP="00C40A27">
            <w:pPr>
              <w:numPr>
                <w:ilvl w:val="0"/>
                <w:numId w:val="1"/>
              </w:numPr>
              <w:spacing w:after="160" w:line="240" w:lineRule="auto"/>
              <w:ind w:left="284" w:hanging="284"/>
              <w:contextualSpacing/>
              <w:rPr>
                <w:rFonts w:ascii="Times New Roman" w:eastAsia="Times New Roman" w:hAnsi="Times New Roman" w:cs="Times New Roman"/>
                <w:sz w:val="24"/>
                <w:szCs w:val="24"/>
                <w:lang w:val="sr-Cyrl-CS"/>
              </w:rPr>
            </w:pPr>
            <w:r w:rsidRPr="00C40A27">
              <w:rPr>
                <w:rFonts w:ascii="Times New Roman" w:eastAsia="Times New Roman" w:hAnsi="Times New Roman" w:cs="Times New Roman"/>
                <w:sz w:val="24"/>
                <w:szCs w:val="24"/>
                <w:lang w:val="sr-Cyrl-CS"/>
              </w:rPr>
              <w:t>преводи уз помоћ наставника или речника једноставне реченице са латинског на матерњи језик и обратно;</w:t>
            </w:r>
          </w:p>
          <w:p w:rsidR="00C40A27" w:rsidRPr="00C40A27" w:rsidRDefault="00C40A27" w:rsidP="00C40A27">
            <w:pPr>
              <w:numPr>
                <w:ilvl w:val="0"/>
                <w:numId w:val="1"/>
              </w:numPr>
              <w:spacing w:after="160" w:line="240" w:lineRule="auto"/>
              <w:ind w:left="284" w:hanging="284"/>
              <w:contextualSpacing/>
              <w:rPr>
                <w:rFonts w:ascii="Times New Roman" w:eastAsia="Times New Roman" w:hAnsi="Times New Roman" w:cs="Times New Roman"/>
                <w:sz w:val="24"/>
                <w:szCs w:val="24"/>
                <w:lang w:val="sr-Cyrl-CS"/>
              </w:rPr>
            </w:pPr>
            <w:r w:rsidRPr="00C40A27">
              <w:rPr>
                <w:rFonts w:ascii="Times New Roman" w:eastAsia="Times New Roman" w:hAnsi="Times New Roman" w:cs="Times New Roman"/>
                <w:sz w:val="24"/>
                <w:szCs w:val="24"/>
                <w:lang w:val="sr-Cyrl-CS"/>
              </w:rPr>
              <w:t>разуме и преводи уз помоћ наставника или речника  прилагођен текст са латинског на матерњи језик;</w:t>
            </w:r>
          </w:p>
          <w:p w:rsidR="00C40A27" w:rsidRPr="00C40A27" w:rsidRDefault="00C40A27" w:rsidP="00C40A27">
            <w:pPr>
              <w:numPr>
                <w:ilvl w:val="0"/>
                <w:numId w:val="1"/>
              </w:numPr>
              <w:spacing w:after="160" w:line="240" w:lineRule="auto"/>
              <w:ind w:left="284" w:hanging="284"/>
              <w:contextualSpacing/>
              <w:rPr>
                <w:rFonts w:ascii="Times New Roman" w:eastAsia="Times New Roman" w:hAnsi="Times New Roman" w:cs="Times New Roman"/>
                <w:sz w:val="24"/>
                <w:szCs w:val="24"/>
                <w:lang w:val="sr-Cyrl-CS"/>
              </w:rPr>
            </w:pPr>
            <w:r w:rsidRPr="00C40A27">
              <w:rPr>
                <w:rFonts w:ascii="Times New Roman" w:eastAsia="Times New Roman" w:hAnsi="Times New Roman" w:cs="Times New Roman"/>
                <w:sz w:val="24"/>
                <w:szCs w:val="24"/>
                <w:lang w:val="sr-Cyrl-CS"/>
              </w:rPr>
              <w:t>саставља кратке реченице на латинском језику, попуњавајући текст или повезује делове текста;</w:t>
            </w:r>
          </w:p>
          <w:p w:rsidR="00C40A27" w:rsidRPr="00C40A27" w:rsidRDefault="00C40A27" w:rsidP="00C40A27">
            <w:pPr>
              <w:numPr>
                <w:ilvl w:val="0"/>
                <w:numId w:val="1"/>
              </w:numPr>
              <w:spacing w:after="160" w:line="240" w:lineRule="auto"/>
              <w:ind w:left="284" w:hanging="284"/>
              <w:contextualSpacing/>
              <w:rPr>
                <w:rFonts w:ascii="Times New Roman" w:eastAsia="Times New Roman" w:hAnsi="Times New Roman" w:cs="Times New Roman"/>
                <w:sz w:val="24"/>
                <w:szCs w:val="24"/>
                <w:lang w:val="sr-Cyrl-CS"/>
              </w:rPr>
            </w:pPr>
            <w:r w:rsidRPr="00C40A27">
              <w:rPr>
                <w:rFonts w:ascii="Times New Roman" w:eastAsia="Times New Roman" w:hAnsi="Times New Roman" w:cs="Times New Roman"/>
                <w:sz w:val="24"/>
                <w:szCs w:val="24"/>
                <w:lang w:val="sr-Cyrl-CS"/>
              </w:rPr>
              <w:t xml:space="preserve">исказује свој утисак о тексту, позивајући се на сам текст,  и интерпретира га својим речима (на матерњем језику), реферирајући на ситуације из окружења, као и на друга искуства и знања; </w:t>
            </w:r>
          </w:p>
          <w:p w:rsidR="00C40A27" w:rsidRPr="00C40A27" w:rsidRDefault="00C40A27" w:rsidP="00C40A27">
            <w:pPr>
              <w:numPr>
                <w:ilvl w:val="0"/>
                <w:numId w:val="1"/>
              </w:numPr>
              <w:spacing w:after="160" w:line="240" w:lineRule="auto"/>
              <w:ind w:left="284" w:hanging="284"/>
              <w:contextualSpacing/>
              <w:rPr>
                <w:rFonts w:ascii="Times New Roman" w:eastAsia="Times New Roman" w:hAnsi="Times New Roman" w:cs="Times New Roman"/>
                <w:sz w:val="24"/>
                <w:szCs w:val="24"/>
                <w:lang w:val="sr-Cyrl-CS"/>
              </w:rPr>
            </w:pPr>
            <w:r w:rsidRPr="00C40A27">
              <w:rPr>
                <w:rFonts w:ascii="Times New Roman" w:eastAsia="Times New Roman" w:hAnsi="Times New Roman" w:cs="Times New Roman"/>
                <w:sz w:val="24"/>
                <w:szCs w:val="24"/>
                <w:lang w:val="sr-Cyrl-CS"/>
              </w:rPr>
              <w:t xml:space="preserve">усваја одређени фонд речи и израза релевантан за будуће образовање и боље разумевање терминологије у свим доменима живота; </w:t>
            </w:r>
          </w:p>
          <w:p w:rsidR="00C40A27" w:rsidRPr="00C40A27" w:rsidRDefault="00C40A27" w:rsidP="00C40A27">
            <w:pPr>
              <w:numPr>
                <w:ilvl w:val="0"/>
                <w:numId w:val="1"/>
              </w:numPr>
              <w:spacing w:after="160" w:line="240" w:lineRule="auto"/>
              <w:ind w:left="284" w:hanging="284"/>
              <w:contextualSpacing/>
              <w:rPr>
                <w:rFonts w:ascii="Times New Roman" w:eastAsia="Times New Roman" w:hAnsi="Times New Roman" w:cs="Times New Roman"/>
                <w:sz w:val="24"/>
                <w:szCs w:val="24"/>
                <w:lang w:val="sr-Cyrl-CS"/>
              </w:rPr>
            </w:pPr>
            <w:r w:rsidRPr="00C40A27">
              <w:rPr>
                <w:rFonts w:ascii="Times New Roman" w:eastAsia="Times New Roman" w:hAnsi="Times New Roman" w:cs="Times New Roman"/>
                <w:sz w:val="24"/>
                <w:szCs w:val="24"/>
                <w:lang w:val="sr-Cyrl-CS"/>
              </w:rPr>
              <w:t xml:space="preserve">препознаје и разуме на основу латинских речи и </w:t>
            </w:r>
            <w:r w:rsidRPr="00C40A27">
              <w:rPr>
                <w:rFonts w:ascii="Times New Roman" w:eastAsia="Times New Roman" w:hAnsi="Times New Roman" w:cs="Times New Roman"/>
                <w:sz w:val="24"/>
                <w:szCs w:val="24"/>
                <w:lang w:val="sr-Cyrl-CS"/>
              </w:rPr>
              <w:lastRenderedPageBreak/>
              <w:t>израза значење речи у матерњем и другим језицима;</w:t>
            </w:r>
          </w:p>
          <w:p w:rsidR="00C40A27" w:rsidRPr="00C40A27" w:rsidRDefault="00C40A27" w:rsidP="00C40A27">
            <w:pPr>
              <w:numPr>
                <w:ilvl w:val="0"/>
                <w:numId w:val="1"/>
              </w:numPr>
              <w:spacing w:after="160" w:line="240" w:lineRule="auto"/>
              <w:ind w:left="284" w:hanging="284"/>
              <w:contextualSpacing/>
              <w:rPr>
                <w:rFonts w:ascii="Times New Roman" w:eastAsia="Times New Roman" w:hAnsi="Times New Roman" w:cs="Times New Roman"/>
                <w:sz w:val="24"/>
                <w:szCs w:val="24"/>
                <w:lang w:val="sr-Cyrl-CS"/>
              </w:rPr>
            </w:pPr>
            <w:r w:rsidRPr="00C40A27">
              <w:rPr>
                <w:rFonts w:ascii="Times New Roman" w:eastAsia="Times New Roman" w:hAnsi="Times New Roman" w:cs="Times New Roman"/>
                <w:sz w:val="24"/>
                <w:szCs w:val="24"/>
                <w:lang w:val="sr-Cyrl-CS"/>
              </w:rPr>
              <w:t>препознаје повезаност прошлости и садашњости уочавајући сличности и разлике у културама;</w:t>
            </w:r>
          </w:p>
          <w:p w:rsidR="00C40A27" w:rsidRPr="00C40A27" w:rsidRDefault="00C40A27" w:rsidP="00C40A27">
            <w:pPr>
              <w:numPr>
                <w:ilvl w:val="0"/>
                <w:numId w:val="1"/>
              </w:numPr>
              <w:spacing w:after="160" w:line="240" w:lineRule="auto"/>
              <w:ind w:left="284" w:hanging="284"/>
              <w:contextualSpacing/>
              <w:rPr>
                <w:rFonts w:ascii="Times New Roman" w:eastAsia="Times New Roman" w:hAnsi="Times New Roman" w:cs="Times New Roman"/>
                <w:sz w:val="24"/>
                <w:szCs w:val="24"/>
                <w:lang w:val="sr-Cyrl-CS"/>
              </w:rPr>
            </w:pPr>
            <w:r w:rsidRPr="00C40A27">
              <w:rPr>
                <w:rFonts w:ascii="Times New Roman" w:eastAsia="Times New Roman" w:hAnsi="Times New Roman" w:cs="Times New Roman"/>
                <w:sz w:val="24"/>
                <w:szCs w:val="24"/>
                <w:lang w:val="sr-Cyrl-CS"/>
              </w:rPr>
              <w:t>препознаје тековине и значај античке цивилизације;</w:t>
            </w:r>
          </w:p>
          <w:p w:rsidR="00C40A27" w:rsidRPr="00C40A27" w:rsidRDefault="00C40A27" w:rsidP="00C40A27">
            <w:pPr>
              <w:numPr>
                <w:ilvl w:val="0"/>
                <w:numId w:val="1"/>
              </w:numPr>
              <w:spacing w:after="160" w:line="240" w:lineRule="auto"/>
              <w:ind w:left="284" w:hanging="284"/>
              <w:contextualSpacing/>
              <w:rPr>
                <w:rFonts w:ascii="Times New Roman" w:eastAsia="Times New Roman" w:hAnsi="Times New Roman" w:cs="Times New Roman"/>
                <w:sz w:val="24"/>
                <w:szCs w:val="24"/>
                <w:lang w:val="sr-Cyrl-CS"/>
              </w:rPr>
            </w:pPr>
            <w:r w:rsidRPr="00C40A27">
              <w:rPr>
                <w:rFonts w:ascii="Times New Roman" w:eastAsia="Times New Roman" w:hAnsi="Times New Roman" w:cs="Times New Roman"/>
                <w:sz w:val="24"/>
                <w:szCs w:val="24"/>
                <w:lang w:val="sr-Cyrl-CS"/>
              </w:rPr>
              <w:t>цитира и употребљава једноставне изреке у конкретним ситуацијама;</w:t>
            </w:r>
          </w:p>
          <w:p w:rsidR="00C40A27" w:rsidRPr="00C40A27" w:rsidRDefault="00C40A27" w:rsidP="00C40A27">
            <w:pPr>
              <w:numPr>
                <w:ilvl w:val="0"/>
                <w:numId w:val="1"/>
              </w:numPr>
              <w:spacing w:after="160" w:line="240" w:lineRule="auto"/>
              <w:ind w:left="284" w:hanging="284"/>
              <w:contextualSpacing/>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проширује свој речник и оплемењује и негује културу говора и изражавања;</w:t>
            </w:r>
          </w:p>
          <w:p w:rsidR="00C40A27" w:rsidRPr="00C40A27" w:rsidRDefault="00C40A27" w:rsidP="00C40A27">
            <w:pPr>
              <w:numPr>
                <w:ilvl w:val="0"/>
                <w:numId w:val="1"/>
              </w:numPr>
              <w:spacing w:after="160" w:line="240" w:lineRule="auto"/>
              <w:ind w:left="284" w:hanging="284"/>
              <w:contextualSpacing/>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интегрише пређено и ново градиво;</w:t>
            </w:r>
          </w:p>
          <w:p w:rsidR="00C40A27" w:rsidRPr="00C40A27" w:rsidRDefault="00C40A27" w:rsidP="00C40A27">
            <w:pPr>
              <w:numPr>
                <w:ilvl w:val="0"/>
                <w:numId w:val="1"/>
              </w:numPr>
              <w:spacing w:after="160" w:line="240" w:lineRule="auto"/>
              <w:ind w:left="284" w:hanging="284"/>
              <w:contextualSpacing/>
              <w:rPr>
                <w:rFonts w:ascii="Times New Roman" w:eastAsia="Arial" w:hAnsi="Times New Roman" w:cs="Times New Roman"/>
                <w:color w:val="000000"/>
                <w:sz w:val="24"/>
                <w:szCs w:val="24"/>
                <w:lang w:val="uz-Cyrl-UZ"/>
              </w:rPr>
            </w:pPr>
            <w:r w:rsidRPr="00C40A27">
              <w:rPr>
                <w:rFonts w:ascii="Times New Roman" w:eastAsia="Arial" w:hAnsi="Times New Roman" w:cs="Times New Roman"/>
                <w:color w:val="000000"/>
                <w:sz w:val="24"/>
                <w:szCs w:val="24"/>
                <w:lang w:val="uz-Cyrl-UZ"/>
              </w:rPr>
              <w:t>развија систематичност, самосталност и одговорност у раду;</w:t>
            </w:r>
          </w:p>
          <w:p w:rsidR="00C40A27" w:rsidRPr="00C40A27" w:rsidRDefault="00C40A27" w:rsidP="00C40A27">
            <w:pPr>
              <w:numPr>
                <w:ilvl w:val="0"/>
                <w:numId w:val="1"/>
              </w:numPr>
              <w:spacing w:after="160" w:line="240" w:lineRule="auto"/>
              <w:ind w:left="284" w:hanging="284"/>
              <w:contextualSpacing/>
              <w:rPr>
                <w:rFonts w:ascii="Times New Roman" w:eastAsia="Times New Roman" w:hAnsi="Times New Roman" w:cs="Times New Roman"/>
                <w:sz w:val="24"/>
                <w:szCs w:val="24"/>
                <w:lang w:val="uz-Cyrl-UZ"/>
              </w:rPr>
            </w:pPr>
            <w:r w:rsidRPr="00C40A27">
              <w:rPr>
                <w:rFonts w:ascii="Times New Roman" w:eastAsia="Arial" w:hAnsi="Times New Roman" w:cs="Times New Roman"/>
                <w:color w:val="000000"/>
                <w:sz w:val="24"/>
                <w:szCs w:val="24"/>
                <w:lang w:val="uz-Cyrl-UZ"/>
              </w:rPr>
              <w:t>уочава неопходност континуираног учења.</w:t>
            </w:r>
          </w:p>
        </w:tc>
        <w:tc>
          <w:tcPr>
            <w:tcW w:w="1659" w:type="pct"/>
            <w:tcBorders>
              <w:top w:val="single" w:sz="4" w:space="0" w:color="auto"/>
              <w:left w:val="single" w:sz="4" w:space="0" w:color="auto"/>
              <w:bottom w:val="single" w:sz="4" w:space="0" w:color="auto"/>
              <w:right w:val="single" w:sz="4" w:space="0" w:color="auto"/>
            </w:tcBorders>
            <w:shd w:val="clear" w:color="auto" w:fill="auto"/>
            <w:vAlign w:val="center"/>
          </w:tcPr>
          <w:p w:rsidR="00C40A27" w:rsidRPr="00C40A27" w:rsidRDefault="00C40A27" w:rsidP="00C40A27">
            <w:pPr>
              <w:spacing w:after="0" w:line="240" w:lineRule="auto"/>
              <w:rPr>
                <w:rFonts w:ascii="Times New Roman" w:eastAsia="Times New Roman" w:hAnsi="Times New Roman" w:cs="Times New Roman"/>
                <w:sz w:val="24"/>
                <w:szCs w:val="24"/>
              </w:rPr>
            </w:pPr>
          </w:p>
          <w:p w:rsidR="00C40A27" w:rsidRPr="00C40A27" w:rsidRDefault="00C40A27" w:rsidP="00C40A27">
            <w:pPr>
              <w:spacing w:after="0" w:line="240" w:lineRule="auto"/>
              <w:jc w:val="center"/>
              <w:rPr>
                <w:rFonts w:ascii="Times New Roman" w:eastAsia="Times New Roman" w:hAnsi="Times New Roman" w:cs="Times New Roman"/>
                <w:b/>
                <w:sz w:val="24"/>
                <w:szCs w:val="24"/>
              </w:rPr>
            </w:pPr>
            <w:r w:rsidRPr="00C40A27">
              <w:rPr>
                <w:rFonts w:ascii="Times New Roman" w:eastAsia="Times New Roman" w:hAnsi="Times New Roman" w:cs="Times New Roman"/>
                <w:b/>
                <w:sz w:val="24"/>
                <w:szCs w:val="24"/>
              </w:rPr>
              <w:lastRenderedPageBreak/>
              <w:t>Теме из културне историје</w:t>
            </w:r>
          </w:p>
          <w:p w:rsidR="00C40A27" w:rsidRPr="00C40A27" w:rsidRDefault="00C40A27" w:rsidP="00C40A27">
            <w:pPr>
              <w:spacing w:after="0" w:line="240" w:lineRule="auto"/>
              <w:rPr>
                <w:rFonts w:ascii="Times New Roman" w:eastAsia="Times New Roman" w:hAnsi="Times New Roman" w:cs="Times New Roman"/>
                <w:b/>
                <w:sz w:val="24"/>
                <w:szCs w:val="24"/>
              </w:rPr>
            </w:pPr>
          </w:p>
          <w:p w:rsidR="00C40A27" w:rsidRPr="00C40A27" w:rsidRDefault="00C40A27" w:rsidP="00C40A27">
            <w:pPr>
              <w:numPr>
                <w:ilvl w:val="0"/>
                <w:numId w:val="2"/>
              </w:numPr>
              <w:spacing w:after="0" w:line="240" w:lineRule="auto"/>
              <w:ind w:left="346"/>
              <w:rPr>
                <w:rFonts w:ascii="Times New Roman" w:eastAsia="Times New Roman" w:hAnsi="Times New Roman" w:cs="Times New Roman"/>
                <w:sz w:val="24"/>
                <w:szCs w:val="24"/>
                <w:lang w:val="ru-RU"/>
              </w:rPr>
            </w:pPr>
            <w:r w:rsidRPr="00C40A27">
              <w:rPr>
                <w:rFonts w:ascii="Times New Roman" w:eastAsia="Times New Roman" w:hAnsi="Times New Roman" w:cs="Times New Roman"/>
                <w:sz w:val="24"/>
                <w:szCs w:val="24"/>
              </w:rPr>
              <w:t>domus</w:t>
            </w:r>
            <w:r w:rsidRPr="00C40A27">
              <w:rPr>
                <w:rFonts w:ascii="Times New Roman" w:eastAsia="Times New Roman" w:hAnsi="Times New Roman" w:cs="Times New Roman"/>
                <w:sz w:val="24"/>
                <w:szCs w:val="24"/>
                <w:lang w:val="ru-RU"/>
              </w:rPr>
              <w:t xml:space="preserve">  и </w:t>
            </w:r>
            <w:r w:rsidRPr="00C40A27">
              <w:rPr>
                <w:rFonts w:ascii="Times New Roman" w:eastAsia="Times New Roman" w:hAnsi="Times New Roman" w:cs="Times New Roman"/>
                <w:sz w:val="24"/>
                <w:szCs w:val="24"/>
              </w:rPr>
              <w:t>insula</w:t>
            </w:r>
            <w:r w:rsidRPr="00C40A27">
              <w:rPr>
                <w:rFonts w:ascii="Times New Roman" w:eastAsia="Times New Roman" w:hAnsi="Times New Roman" w:cs="Times New Roman"/>
                <w:sz w:val="24"/>
                <w:szCs w:val="24"/>
                <w:lang w:val="ru-RU"/>
              </w:rPr>
              <w:t xml:space="preserve"> – како су Римљани становали;</w:t>
            </w:r>
          </w:p>
          <w:p w:rsidR="00C40A27" w:rsidRPr="00C40A27" w:rsidRDefault="00C40A27" w:rsidP="00C40A27">
            <w:pPr>
              <w:numPr>
                <w:ilvl w:val="0"/>
                <w:numId w:val="2"/>
              </w:numPr>
              <w:spacing w:after="0" w:line="240" w:lineRule="auto"/>
              <w:ind w:left="346"/>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одевање;</w:t>
            </w:r>
          </w:p>
          <w:p w:rsidR="00C40A27" w:rsidRPr="00C40A27" w:rsidRDefault="00C40A27" w:rsidP="00C40A27">
            <w:pPr>
              <w:numPr>
                <w:ilvl w:val="0"/>
                <w:numId w:val="2"/>
              </w:numPr>
              <w:spacing w:after="0" w:line="240" w:lineRule="auto"/>
              <w:ind w:left="346"/>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римски форум;</w:t>
            </w:r>
          </w:p>
          <w:p w:rsidR="00C40A27" w:rsidRPr="00C40A27" w:rsidRDefault="00C40A27" w:rsidP="00C40A27">
            <w:pPr>
              <w:numPr>
                <w:ilvl w:val="0"/>
                <w:numId w:val="2"/>
              </w:numPr>
              <w:spacing w:after="0" w:line="240" w:lineRule="auto"/>
              <w:ind w:left="346"/>
              <w:rPr>
                <w:rFonts w:ascii="Times New Roman" w:eastAsia="Times New Roman" w:hAnsi="Times New Roman" w:cs="Times New Roman"/>
                <w:sz w:val="24"/>
                <w:szCs w:val="24"/>
                <w:lang w:val="ru-RU"/>
              </w:rPr>
            </w:pPr>
            <w:r w:rsidRPr="00C40A27">
              <w:rPr>
                <w:rFonts w:ascii="Times New Roman" w:eastAsia="Times New Roman" w:hAnsi="Times New Roman" w:cs="Times New Roman"/>
                <w:sz w:val="24"/>
                <w:szCs w:val="24"/>
                <w:lang w:val="ru-RU"/>
              </w:rPr>
              <w:t>римске државне институције и римска имена;</w:t>
            </w:r>
          </w:p>
          <w:p w:rsidR="00C40A27" w:rsidRPr="00C40A27" w:rsidRDefault="00C40A27" w:rsidP="00C40A27">
            <w:pPr>
              <w:numPr>
                <w:ilvl w:val="0"/>
                <w:numId w:val="2"/>
              </w:numPr>
              <w:spacing w:after="0" w:line="240" w:lineRule="auto"/>
              <w:ind w:left="346"/>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позориште и игре;</w:t>
            </w:r>
          </w:p>
          <w:p w:rsidR="00C40A27" w:rsidRPr="00C40A27" w:rsidRDefault="00C40A27" w:rsidP="00C40A27">
            <w:pPr>
              <w:numPr>
                <w:ilvl w:val="0"/>
                <w:numId w:val="2"/>
              </w:numPr>
              <w:spacing w:after="0" w:line="240" w:lineRule="auto"/>
              <w:ind w:left="346"/>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римска религија и култови;</w:t>
            </w:r>
          </w:p>
          <w:p w:rsidR="00C40A27" w:rsidRPr="00C40A27" w:rsidRDefault="00C40A27" w:rsidP="00C40A27">
            <w:pPr>
              <w:numPr>
                <w:ilvl w:val="0"/>
                <w:numId w:val="2"/>
              </w:numPr>
              <w:spacing w:after="0" w:line="240" w:lineRule="auto"/>
              <w:ind w:left="346"/>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писање и издаваштво;</w:t>
            </w:r>
          </w:p>
          <w:p w:rsidR="00C40A27" w:rsidRPr="00C40A27" w:rsidRDefault="00C40A27" w:rsidP="00C40A27">
            <w:pPr>
              <w:numPr>
                <w:ilvl w:val="0"/>
                <w:numId w:val="2"/>
              </w:numPr>
              <w:spacing w:after="0" w:line="240" w:lineRule="auto"/>
              <w:ind w:left="346"/>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терме и купатила;</w:t>
            </w:r>
          </w:p>
          <w:p w:rsidR="00C40A27" w:rsidRPr="00C40A27" w:rsidRDefault="00C40A27" w:rsidP="00C40A27">
            <w:pPr>
              <w:numPr>
                <w:ilvl w:val="0"/>
                <w:numId w:val="2"/>
              </w:numPr>
              <w:spacing w:after="0" w:line="240" w:lineRule="auto"/>
              <w:ind w:left="346"/>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школе и образовање;</w:t>
            </w:r>
          </w:p>
          <w:p w:rsidR="00C40A27" w:rsidRPr="00C40A27" w:rsidRDefault="00C40A27" w:rsidP="00C40A27">
            <w:pPr>
              <w:numPr>
                <w:ilvl w:val="0"/>
                <w:numId w:val="2"/>
              </w:numPr>
              <w:spacing w:after="0" w:line="240" w:lineRule="auto"/>
              <w:ind w:left="346"/>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culina Romana – култура исхране, Апиције;</w:t>
            </w:r>
          </w:p>
          <w:p w:rsidR="00C40A27" w:rsidRPr="00C40A27" w:rsidRDefault="00C40A27" w:rsidP="00C40A27">
            <w:pPr>
              <w:numPr>
                <w:ilvl w:val="0"/>
                <w:numId w:val="2"/>
              </w:numPr>
              <w:spacing w:after="0" w:line="240" w:lineRule="auto"/>
              <w:ind w:left="346"/>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римска војска;</w:t>
            </w:r>
          </w:p>
          <w:p w:rsidR="00C40A27" w:rsidRPr="00C40A27" w:rsidRDefault="00C40A27" w:rsidP="00C40A27">
            <w:pPr>
              <w:numPr>
                <w:ilvl w:val="0"/>
                <w:numId w:val="2"/>
              </w:numPr>
              <w:spacing w:after="0" w:line="240" w:lineRule="auto"/>
              <w:ind w:left="346"/>
              <w:rPr>
                <w:rFonts w:ascii="Times New Roman" w:eastAsia="Times New Roman" w:hAnsi="Times New Roman" w:cs="Times New Roman"/>
                <w:sz w:val="24"/>
                <w:szCs w:val="24"/>
                <w:lang w:val="ru-RU"/>
              </w:rPr>
            </w:pPr>
            <w:r w:rsidRPr="00C40A27">
              <w:rPr>
                <w:rFonts w:ascii="Times New Roman" w:eastAsia="Times New Roman" w:hAnsi="Times New Roman" w:cs="Times New Roman"/>
                <w:sz w:val="24"/>
                <w:szCs w:val="24"/>
                <w:lang w:val="ru-RU"/>
              </w:rPr>
              <w:t xml:space="preserve">Рим и Атина, </w:t>
            </w:r>
            <w:r w:rsidRPr="00C40A27">
              <w:rPr>
                <w:rFonts w:ascii="Times New Roman" w:eastAsia="Times New Roman" w:hAnsi="Times New Roman" w:cs="Times New Roman"/>
                <w:i/>
                <w:sz w:val="24"/>
                <w:szCs w:val="24"/>
                <w:lang w:val="ru-RU"/>
              </w:rPr>
              <w:t>Илијада</w:t>
            </w:r>
            <w:r w:rsidRPr="00C40A27">
              <w:rPr>
                <w:rFonts w:ascii="Times New Roman" w:eastAsia="Times New Roman" w:hAnsi="Times New Roman" w:cs="Times New Roman"/>
                <w:sz w:val="24"/>
                <w:szCs w:val="24"/>
                <w:lang w:val="ru-RU"/>
              </w:rPr>
              <w:t xml:space="preserve"> и </w:t>
            </w:r>
            <w:r w:rsidRPr="00C40A27">
              <w:rPr>
                <w:rFonts w:ascii="Times New Roman" w:eastAsia="Times New Roman" w:hAnsi="Times New Roman" w:cs="Times New Roman"/>
                <w:i/>
                <w:sz w:val="24"/>
                <w:szCs w:val="24"/>
                <w:lang w:val="ru-RU"/>
              </w:rPr>
              <w:t>Одисеја</w:t>
            </w:r>
            <w:r w:rsidRPr="00C40A27">
              <w:rPr>
                <w:rFonts w:ascii="Times New Roman" w:eastAsia="Times New Roman" w:hAnsi="Times New Roman" w:cs="Times New Roman"/>
                <w:sz w:val="24"/>
                <w:szCs w:val="24"/>
                <w:lang w:val="ru-RU"/>
              </w:rPr>
              <w:t>, хеленистичка култура и Родос;</w:t>
            </w:r>
          </w:p>
          <w:p w:rsidR="00C40A27" w:rsidRPr="00C40A27" w:rsidRDefault="00C40A27" w:rsidP="00C40A27">
            <w:pPr>
              <w:numPr>
                <w:ilvl w:val="0"/>
                <w:numId w:val="2"/>
              </w:numPr>
              <w:spacing w:after="0" w:line="240" w:lineRule="auto"/>
              <w:ind w:left="346"/>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брак и породица;</w:t>
            </w:r>
          </w:p>
          <w:p w:rsidR="00C40A27" w:rsidRPr="00C40A27" w:rsidRDefault="00C40A27" w:rsidP="00C40A27">
            <w:pPr>
              <w:numPr>
                <w:ilvl w:val="0"/>
                <w:numId w:val="2"/>
              </w:numPr>
              <w:spacing w:after="0" w:line="240" w:lineRule="auto"/>
              <w:ind w:left="346"/>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седам светских чуда;</w:t>
            </w:r>
          </w:p>
          <w:p w:rsidR="00C40A27" w:rsidRPr="00C40A27" w:rsidRDefault="00C40A27" w:rsidP="00C40A27">
            <w:pPr>
              <w:numPr>
                <w:ilvl w:val="0"/>
                <w:numId w:val="2"/>
              </w:numPr>
              <w:spacing w:after="0" w:line="240" w:lineRule="auto"/>
              <w:ind w:left="346"/>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римске провинције.</w:t>
            </w:r>
          </w:p>
          <w:p w:rsidR="00C40A27" w:rsidRPr="00C40A27" w:rsidRDefault="00C40A27" w:rsidP="00C40A27">
            <w:pPr>
              <w:spacing w:after="0" w:line="240" w:lineRule="auto"/>
              <w:ind w:left="342"/>
              <w:rPr>
                <w:rFonts w:ascii="Times New Roman" w:eastAsia="Times New Roman" w:hAnsi="Times New Roman" w:cs="Times New Roman"/>
                <w:sz w:val="24"/>
                <w:szCs w:val="24"/>
              </w:rPr>
            </w:pPr>
          </w:p>
          <w:p w:rsidR="00C40A27" w:rsidRPr="00C40A27" w:rsidRDefault="00C40A27" w:rsidP="00C40A27">
            <w:pPr>
              <w:spacing w:after="0" w:line="240" w:lineRule="auto"/>
              <w:jc w:val="center"/>
              <w:rPr>
                <w:rFonts w:ascii="Times New Roman" w:eastAsia="Times New Roman" w:hAnsi="Times New Roman" w:cs="Times New Roman"/>
                <w:b/>
                <w:sz w:val="24"/>
                <w:szCs w:val="24"/>
                <w:lang w:val="ru-RU"/>
              </w:rPr>
            </w:pPr>
            <w:r w:rsidRPr="00C40A27">
              <w:rPr>
                <w:rFonts w:ascii="Times New Roman" w:eastAsia="Times New Roman" w:hAnsi="Times New Roman" w:cs="Times New Roman"/>
                <w:b/>
                <w:sz w:val="24"/>
                <w:szCs w:val="24"/>
                <w:lang w:val="ru-RU"/>
              </w:rPr>
              <w:t>Теме у вези са ортоепијом, ортографијом и граматиком</w:t>
            </w:r>
          </w:p>
          <w:p w:rsidR="00C40A27" w:rsidRPr="00C40A27" w:rsidRDefault="00C40A27" w:rsidP="00C40A27">
            <w:pPr>
              <w:spacing w:after="0" w:line="240" w:lineRule="auto"/>
              <w:ind w:left="342"/>
              <w:rPr>
                <w:rFonts w:ascii="Times New Roman" w:eastAsia="Times New Roman" w:hAnsi="Times New Roman" w:cs="Times New Roman"/>
                <w:sz w:val="24"/>
                <w:szCs w:val="24"/>
                <w:lang w:val="ru-RU"/>
              </w:rPr>
            </w:pPr>
          </w:p>
          <w:p w:rsidR="00C40A27" w:rsidRPr="00C40A27" w:rsidRDefault="00C40A27" w:rsidP="00C40A27">
            <w:pPr>
              <w:numPr>
                <w:ilvl w:val="0"/>
                <w:numId w:val="4"/>
              </w:numPr>
              <w:spacing w:after="0" w:line="240" w:lineRule="auto"/>
              <w:ind w:left="346"/>
              <w:rPr>
                <w:rFonts w:ascii="Times New Roman" w:eastAsia="Times New Roman" w:hAnsi="Times New Roman" w:cs="Times New Roman"/>
                <w:b/>
                <w:sz w:val="24"/>
                <w:szCs w:val="24"/>
              </w:rPr>
            </w:pPr>
            <w:r w:rsidRPr="00C40A27">
              <w:rPr>
                <w:rFonts w:ascii="Times New Roman" w:eastAsia="Times New Roman" w:hAnsi="Times New Roman" w:cs="Times New Roman"/>
                <w:sz w:val="24"/>
                <w:szCs w:val="24"/>
              </w:rPr>
              <w:t>писмо, изговор и нагласак;</w:t>
            </w:r>
          </w:p>
          <w:p w:rsidR="00C40A27" w:rsidRPr="00C40A27" w:rsidRDefault="00C40A27" w:rsidP="00C40A27">
            <w:pPr>
              <w:numPr>
                <w:ilvl w:val="0"/>
                <w:numId w:val="4"/>
              </w:numPr>
              <w:spacing w:after="0" w:line="240" w:lineRule="auto"/>
              <w:ind w:left="346"/>
              <w:rPr>
                <w:rFonts w:ascii="Times New Roman" w:eastAsia="Times New Roman" w:hAnsi="Times New Roman" w:cs="Times New Roman"/>
                <w:sz w:val="24"/>
                <w:szCs w:val="24"/>
                <w:lang w:val="ru-RU"/>
              </w:rPr>
            </w:pPr>
            <w:r w:rsidRPr="00C40A27">
              <w:rPr>
                <w:rFonts w:ascii="Times New Roman" w:eastAsia="Times New Roman" w:hAnsi="Times New Roman" w:cs="Times New Roman"/>
                <w:sz w:val="24"/>
                <w:szCs w:val="24"/>
                <w:lang w:val="ru-RU"/>
              </w:rPr>
              <w:t>врсте речи (променљиве и непроменљиве);</w:t>
            </w:r>
          </w:p>
          <w:p w:rsidR="00C40A27" w:rsidRPr="00C40A27" w:rsidRDefault="00C40A27" w:rsidP="00C40A27">
            <w:pPr>
              <w:numPr>
                <w:ilvl w:val="0"/>
                <w:numId w:val="4"/>
              </w:numPr>
              <w:spacing w:after="0" w:line="240" w:lineRule="auto"/>
              <w:ind w:left="346"/>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деклинације;</w:t>
            </w:r>
          </w:p>
          <w:p w:rsidR="00C40A27" w:rsidRPr="00C40A27" w:rsidRDefault="00C40A27" w:rsidP="00C40A27">
            <w:pPr>
              <w:numPr>
                <w:ilvl w:val="0"/>
                <w:numId w:val="4"/>
              </w:numPr>
              <w:spacing w:after="0" w:line="240" w:lineRule="auto"/>
              <w:ind w:left="346"/>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компарације;</w:t>
            </w:r>
          </w:p>
          <w:p w:rsidR="00C40A27" w:rsidRPr="00C40A27" w:rsidRDefault="00C40A27" w:rsidP="00C40A27">
            <w:pPr>
              <w:numPr>
                <w:ilvl w:val="0"/>
                <w:numId w:val="4"/>
              </w:numPr>
              <w:spacing w:after="0" w:line="240" w:lineRule="auto"/>
              <w:ind w:left="346"/>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помоћни глагол;</w:t>
            </w:r>
          </w:p>
          <w:p w:rsidR="00C40A27" w:rsidRPr="00C40A27" w:rsidRDefault="00C40A27" w:rsidP="00C40A27">
            <w:pPr>
              <w:numPr>
                <w:ilvl w:val="0"/>
                <w:numId w:val="4"/>
              </w:numPr>
              <w:spacing w:after="0" w:line="240" w:lineRule="auto"/>
              <w:ind w:left="346"/>
              <w:rPr>
                <w:rFonts w:ascii="Times New Roman" w:eastAsia="Times New Roman" w:hAnsi="Times New Roman" w:cs="Times New Roman"/>
                <w:sz w:val="24"/>
                <w:szCs w:val="24"/>
                <w:lang w:val="ru-RU"/>
              </w:rPr>
            </w:pPr>
            <w:r w:rsidRPr="00C40A27">
              <w:rPr>
                <w:rFonts w:ascii="Times New Roman" w:eastAsia="Times New Roman" w:hAnsi="Times New Roman" w:cs="Times New Roman"/>
                <w:sz w:val="24"/>
                <w:szCs w:val="24"/>
                <w:lang w:val="ru-RU"/>
              </w:rPr>
              <w:t>конјугације (начини, времена и стања);</w:t>
            </w:r>
          </w:p>
          <w:p w:rsidR="00C40A27" w:rsidRPr="00C40A27" w:rsidRDefault="00C40A27" w:rsidP="00C40A27">
            <w:pPr>
              <w:numPr>
                <w:ilvl w:val="0"/>
                <w:numId w:val="4"/>
              </w:numPr>
              <w:spacing w:after="0" w:line="240" w:lineRule="auto"/>
              <w:ind w:left="346"/>
              <w:rPr>
                <w:rFonts w:ascii="Times New Roman" w:eastAsia="Times New Roman" w:hAnsi="Times New Roman" w:cs="Times New Roman"/>
                <w:sz w:val="24"/>
                <w:szCs w:val="24"/>
              </w:rPr>
            </w:pPr>
            <w:r w:rsidRPr="00C40A27">
              <w:rPr>
                <w:rFonts w:ascii="Times New Roman" w:eastAsia="Times New Roman" w:hAnsi="Times New Roman" w:cs="Times New Roman"/>
                <w:sz w:val="24"/>
                <w:szCs w:val="24"/>
              </w:rPr>
              <w:t>прилози и предлози;</w:t>
            </w:r>
          </w:p>
          <w:p w:rsidR="00C40A27" w:rsidRPr="00C40A27" w:rsidRDefault="00C40A27" w:rsidP="00C40A27">
            <w:pPr>
              <w:numPr>
                <w:ilvl w:val="0"/>
                <w:numId w:val="4"/>
              </w:numPr>
              <w:spacing w:after="0" w:line="240" w:lineRule="auto"/>
              <w:ind w:left="346"/>
              <w:rPr>
                <w:rFonts w:ascii="Times New Roman" w:eastAsia="Times New Roman" w:hAnsi="Times New Roman" w:cs="Times New Roman"/>
                <w:b/>
                <w:sz w:val="24"/>
                <w:szCs w:val="24"/>
              </w:rPr>
            </w:pPr>
            <w:r w:rsidRPr="00C40A27">
              <w:rPr>
                <w:rFonts w:ascii="Times New Roman" w:eastAsia="Times New Roman" w:hAnsi="Times New Roman" w:cs="Times New Roman"/>
                <w:sz w:val="24"/>
                <w:szCs w:val="24"/>
              </w:rPr>
              <w:t>синтакса појединих падежа.</w:t>
            </w:r>
          </w:p>
        </w:tc>
        <w:tc>
          <w:tcPr>
            <w:tcW w:w="1632" w:type="pct"/>
            <w:tcBorders>
              <w:top w:val="single" w:sz="4" w:space="0" w:color="auto"/>
              <w:left w:val="single" w:sz="4" w:space="0" w:color="auto"/>
              <w:bottom w:val="single" w:sz="4" w:space="0" w:color="auto"/>
              <w:right w:val="single" w:sz="4" w:space="0" w:color="auto"/>
            </w:tcBorders>
            <w:shd w:val="clear" w:color="auto" w:fill="auto"/>
          </w:tcPr>
          <w:p w:rsidR="00C40A27" w:rsidRPr="00C40A27" w:rsidRDefault="00C40A27" w:rsidP="00C40A27">
            <w:pPr>
              <w:spacing w:after="0" w:line="240" w:lineRule="auto"/>
              <w:rPr>
                <w:rFonts w:ascii="Times New Roman" w:eastAsia="Times New Roman" w:hAnsi="Times New Roman" w:cs="Times New Roman"/>
                <w:b/>
                <w:sz w:val="24"/>
                <w:szCs w:val="24"/>
              </w:rPr>
            </w:pPr>
          </w:p>
          <w:p w:rsidR="00C40A27" w:rsidRPr="00C40A27" w:rsidRDefault="00C40A27" w:rsidP="00C40A27">
            <w:pPr>
              <w:spacing w:after="60" w:line="240" w:lineRule="auto"/>
              <w:rPr>
                <w:rFonts w:ascii="Times New Roman" w:eastAsia="Times New Roman" w:hAnsi="Times New Roman" w:cs="Times New Roman"/>
                <w:sz w:val="24"/>
                <w:szCs w:val="24"/>
                <w:lang w:val="ru-RU" w:eastAsia="sr-Latn-CS"/>
              </w:rPr>
            </w:pPr>
            <w:r w:rsidRPr="00C40A27">
              <w:rPr>
                <w:rFonts w:ascii="Times New Roman" w:eastAsia="Times New Roman" w:hAnsi="Times New Roman" w:cs="Times New Roman"/>
                <w:sz w:val="24"/>
                <w:szCs w:val="24"/>
                <w:lang w:val="ru-RU" w:eastAsia="sr-Latn-CS"/>
              </w:rPr>
              <w:lastRenderedPageBreak/>
              <w:t xml:space="preserve">Латински језик и његова распрострањеност. </w:t>
            </w:r>
          </w:p>
          <w:p w:rsidR="00C40A27" w:rsidRPr="00C40A27" w:rsidRDefault="00C40A27" w:rsidP="00C40A27">
            <w:pPr>
              <w:spacing w:after="60" w:line="240" w:lineRule="auto"/>
              <w:rPr>
                <w:rFonts w:ascii="Times New Roman" w:eastAsia="Times New Roman" w:hAnsi="Times New Roman" w:cs="Times New Roman"/>
                <w:sz w:val="24"/>
                <w:szCs w:val="24"/>
                <w:lang w:val="ru-RU" w:eastAsia="sr-Latn-CS"/>
              </w:rPr>
            </w:pPr>
            <w:r w:rsidRPr="00C40A27">
              <w:rPr>
                <w:rFonts w:ascii="Times New Roman" w:eastAsia="Times New Roman" w:hAnsi="Times New Roman" w:cs="Times New Roman"/>
                <w:sz w:val="24"/>
                <w:szCs w:val="24"/>
                <w:lang w:val="ru-RU" w:eastAsia="sr-Latn-CS"/>
              </w:rPr>
              <w:t>Абецеда. Изговор. Нагласак. Квантитет  слога.</w:t>
            </w:r>
          </w:p>
          <w:p w:rsidR="00C40A27" w:rsidRPr="00C40A27" w:rsidRDefault="00C40A27" w:rsidP="00C40A27">
            <w:pPr>
              <w:spacing w:after="60" w:line="240" w:lineRule="auto"/>
              <w:rPr>
                <w:rFonts w:ascii="Times New Roman" w:eastAsia="Times New Roman" w:hAnsi="Times New Roman" w:cs="Times New Roman"/>
                <w:sz w:val="24"/>
                <w:szCs w:val="24"/>
                <w:lang w:val="ru-RU" w:eastAsia="sr-Latn-CS"/>
              </w:rPr>
            </w:pPr>
            <w:r w:rsidRPr="00C40A27">
              <w:rPr>
                <w:rFonts w:ascii="Times New Roman" w:eastAsia="Times New Roman" w:hAnsi="Times New Roman" w:cs="Times New Roman"/>
                <w:sz w:val="24"/>
                <w:szCs w:val="24"/>
                <w:lang w:val="ru-RU" w:eastAsia="sr-Latn-CS"/>
              </w:rPr>
              <w:t>Врсте речи и њихова промена.</w:t>
            </w:r>
          </w:p>
          <w:p w:rsidR="00C40A27" w:rsidRPr="00C40A27" w:rsidRDefault="00C40A27" w:rsidP="00C40A27">
            <w:pPr>
              <w:spacing w:after="60" w:line="240" w:lineRule="auto"/>
              <w:rPr>
                <w:rFonts w:ascii="Times New Roman" w:eastAsia="Times New Roman" w:hAnsi="Times New Roman" w:cs="Times New Roman"/>
                <w:sz w:val="24"/>
                <w:szCs w:val="24"/>
                <w:lang w:val="ru-RU" w:eastAsia="sr-Latn-CS"/>
              </w:rPr>
            </w:pPr>
            <w:r w:rsidRPr="00C40A27">
              <w:rPr>
                <w:rFonts w:ascii="Times New Roman" w:eastAsia="Times New Roman" w:hAnsi="Times New Roman" w:cs="Times New Roman"/>
                <w:sz w:val="24"/>
                <w:szCs w:val="24"/>
                <w:lang w:val="ru-RU" w:eastAsia="sr-Latn-CS"/>
              </w:rPr>
              <w:t xml:space="preserve">Категорије номиналне и вербалне промене. </w:t>
            </w:r>
          </w:p>
          <w:p w:rsidR="00C40A27" w:rsidRPr="00C40A27" w:rsidRDefault="00C40A27" w:rsidP="00C40A27">
            <w:pPr>
              <w:spacing w:after="60" w:line="240" w:lineRule="auto"/>
              <w:rPr>
                <w:rFonts w:ascii="Times New Roman" w:eastAsia="Times New Roman" w:hAnsi="Times New Roman" w:cs="Times New Roman"/>
                <w:sz w:val="24"/>
                <w:szCs w:val="24"/>
                <w:lang w:val="ru-RU" w:eastAsia="sr-Latn-CS"/>
              </w:rPr>
            </w:pPr>
            <w:r w:rsidRPr="00C40A27">
              <w:rPr>
                <w:rFonts w:ascii="Times New Roman" w:eastAsia="Times New Roman" w:hAnsi="Times New Roman" w:cs="Times New Roman"/>
                <w:b/>
                <w:bCs/>
                <w:sz w:val="24"/>
                <w:szCs w:val="24"/>
                <w:lang w:val="ru-RU" w:eastAsia="sr-Latn-CS"/>
              </w:rPr>
              <w:t>Именске речи</w:t>
            </w:r>
          </w:p>
          <w:p w:rsidR="00C40A27" w:rsidRPr="00C40A27" w:rsidRDefault="00C40A27" w:rsidP="00C40A27">
            <w:pPr>
              <w:spacing w:after="60" w:line="240" w:lineRule="auto"/>
              <w:rPr>
                <w:rFonts w:ascii="Times New Roman" w:eastAsia="Times New Roman" w:hAnsi="Times New Roman" w:cs="Times New Roman"/>
                <w:sz w:val="24"/>
                <w:szCs w:val="24"/>
                <w:lang w:val="ru-RU" w:eastAsia="sr-Latn-CS"/>
              </w:rPr>
            </w:pPr>
            <w:r w:rsidRPr="00C40A27">
              <w:rPr>
                <w:rFonts w:ascii="Times New Roman" w:eastAsia="Times New Roman" w:hAnsi="Times New Roman" w:cs="Times New Roman"/>
                <w:sz w:val="24"/>
                <w:szCs w:val="24"/>
                <w:lang w:eastAsia="sr-Latn-CS"/>
              </w:rPr>
              <w:t>I</w:t>
            </w:r>
            <w:r w:rsidRPr="00C40A27">
              <w:rPr>
                <w:rFonts w:ascii="Times New Roman" w:eastAsia="Times New Roman" w:hAnsi="Times New Roman" w:cs="Times New Roman"/>
                <w:sz w:val="24"/>
                <w:szCs w:val="24"/>
                <w:lang w:val="ru-RU" w:eastAsia="sr-Latn-CS"/>
              </w:rPr>
              <w:t xml:space="preserve"> или </w:t>
            </w:r>
            <w:r w:rsidRPr="00C40A27">
              <w:rPr>
                <w:rFonts w:ascii="Times New Roman" w:eastAsia="Times New Roman" w:hAnsi="Times New Roman" w:cs="Times New Roman"/>
                <w:i/>
                <w:sz w:val="24"/>
                <w:szCs w:val="24"/>
                <w:lang w:val="ru-RU" w:eastAsia="sr-Latn-CS"/>
              </w:rPr>
              <w:t>а</w:t>
            </w:r>
            <w:r w:rsidRPr="00C40A27">
              <w:rPr>
                <w:rFonts w:ascii="Times New Roman" w:eastAsia="Times New Roman" w:hAnsi="Times New Roman" w:cs="Times New Roman"/>
                <w:sz w:val="24"/>
                <w:szCs w:val="24"/>
                <w:lang w:val="ru-RU" w:eastAsia="sr-Latn-CS"/>
              </w:rPr>
              <w:t xml:space="preserve"> деклинација именица и придева. </w:t>
            </w:r>
          </w:p>
          <w:p w:rsidR="00C40A27" w:rsidRPr="00C40A27" w:rsidRDefault="00C40A27" w:rsidP="00C40A27">
            <w:pPr>
              <w:spacing w:after="60" w:line="240" w:lineRule="auto"/>
              <w:rPr>
                <w:rFonts w:ascii="Times New Roman" w:eastAsia="Times New Roman" w:hAnsi="Times New Roman" w:cs="Times New Roman"/>
                <w:sz w:val="24"/>
                <w:szCs w:val="24"/>
                <w:lang w:val="ru-RU" w:eastAsia="sr-Latn-CS"/>
              </w:rPr>
            </w:pPr>
            <w:r w:rsidRPr="00C40A27">
              <w:rPr>
                <w:rFonts w:ascii="Times New Roman" w:eastAsia="Times New Roman" w:hAnsi="Times New Roman" w:cs="Times New Roman"/>
                <w:sz w:val="24"/>
                <w:szCs w:val="24"/>
                <w:lang w:eastAsia="sr-Latn-CS"/>
              </w:rPr>
              <w:t>II</w:t>
            </w:r>
            <w:r w:rsidRPr="00C40A27">
              <w:rPr>
                <w:rFonts w:ascii="Times New Roman" w:eastAsia="Times New Roman" w:hAnsi="Times New Roman" w:cs="Times New Roman"/>
                <w:sz w:val="24"/>
                <w:szCs w:val="24"/>
                <w:lang w:val="ru-RU" w:eastAsia="sr-Latn-CS"/>
              </w:rPr>
              <w:t xml:space="preserve"> или </w:t>
            </w:r>
            <w:r w:rsidRPr="00C40A27">
              <w:rPr>
                <w:rFonts w:ascii="Times New Roman" w:eastAsia="Times New Roman" w:hAnsi="Times New Roman" w:cs="Times New Roman"/>
                <w:i/>
                <w:sz w:val="24"/>
                <w:szCs w:val="24"/>
                <w:lang w:val="ru-RU" w:eastAsia="sr-Latn-CS"/>
              </w:rPr>
              <w:t>о</w:t>
            </w:r>
            <w:r w:rsidRPr="00C40A27">
              <w:rPr>
                <w:rFonts w:ascii="Times New Roman" w:eastAsia="Times New Roman" w:hAnsi="Times New Roman" w:cs="Times New Roman"/>
                <w:sz w:val="24"/>
                <w:szCs w:val="24"/>
                <w:lang w:val="ru-RU" w:eastAsia="sr-Latn-CS"/>
              </w:rPr>
              <w:t xml:space="preserve"> деклинација именица и придева. </w:t>
            </w:r>
          </w:p>
          <w:p w:rsidR="00C40A27" w:rsidRPr="00C40A27" w:rsidRDefault="00C40A27" w:rsidP="00C40A27">
            <w:pPr>
              <w:spacing w:after="60" w:line="240" w:lineRule="auto"/>
              <w:rPr>
                <w:rFonts w:ascii="Times New Roman" w:eastAsia="Times New Roman" w:hAnsi="Times New Roman" w:cs="Times New Roman"/>
                <w:sz w:val="24"/>
                <w:szCs w:val="24"/>
                <w:lang w:val="ru-RU" w:eastAsia="sr-Latn-CS"/>
              </w:rPr>
            </w:pPr>
            <w:r w:rsidRPr="00C40A27">
              <w:rPr>
                <w:rFonts w:ascii="Times New Roman" w:eastAsia="Times New Roman" w:hAnsi="Times New Roman" w:cs="Times New Roman"/>
                <w:sz w:val="24"/>
                <w:szCs w:val="24"/>
                <w:lang w:eastAsia="sr-Latn-CS"/>
              </w:rPr>
              <w:t>III</w:t>
            </w:r>
            <w:r w:rsidRPr="00C40A27">
              <w:rPr>
                <w:rFonts w:ascii="Times New Roman" w:eastAsia="Times New Roman" w:hAnsi="Times New Roman" w:cs="Times New Roman"/>
                <w:sz w:val="24"/>
                <w:szCs w:val="24"/>
                <w:lang w:val="ru-RU" w:eastAsia="sr-Latn-CS"/>
              </w:rPr>
              <w:t xml:space="preserve"> деклинација именица консонантских и вокалских основа (и придева). </w:t>
            </w:r>
          </w:p>
          <w:p w:rsidR="00C40A27" w:rsidRPr="00C40A27" w:rsidRDefault="00C40A27" w:rsidP="00C40A27">
            <w:pPr>
              <w:spacing w:after="60" w:line="240" w:lineRule="auto"/>
              <w:rPr>
                <w:rFonts w:ascii="Times New Roman" w:eastAsia="Times New Roman" w:hAnsi="Times New Roman" w:cs="Times New Roman"/>
                <w:sz w:val="24"/>
                <w:szCs w:val="24"/>
                <w:lang w:val="ru-RU" w:eastAsia="sr-Latn-CS"/>
              </w:rPr>
            </w:pPr>
            <w:r w:rsidRPr="00C40A27">
              <w:rPr>
                <w:rFonts w:ascii="Times New Roman" w:eastAsia="Times New Roman" w:hAnsi="Times New Roman" w:cs="Times New Roman"/>
                <w:sz w:val="24"/>
                <w:szCs w:val="24"/>
                <w:lang w:eastAsia="sr-Latn-CS"/>
              </w:rPr>
              <w:t>IV</w:t>
            </w:r>
            <w:r w:rsidRPr="00C40A27">
              <w:rPr>
                <w:rFonts w:ascii="Times New Roman" w:eastAsia="Times New Roman" w:hAnsi="Times New Roman" w:cs="Times New Roman"/>
                <w:sz w:val="24"/>
                <w:szCs w:val="24"/>
                <w:lang w:val="ru-RU" w:eastAsia="sr-Latn-CS"/>
              </w:rPr>
              <w:t xml:space="preserve"> или </w:t>
            </w:r>
            <w:r w:rsidRPr="00C40A27">
              <w:rPr>
                <w:rFonts w:ascii="Times New Roman" w:eastAsia="Times New Roman" w:hAnsi="Times New Roman" w:cs="Times New Roman"/>
                <w:i/>
                <w:sz w:val="24"/>
                <w:szCs w:val="24"/>
                <w:lang w:eastAsia="sr-Latn-CS"/>
              </w:rPr>
              <w:t>u</w:t>
            </w:r>
            <w:r w:rsidRPr="00C40A27">
              <w:rPr>
                <w:rFonts w:ascii="Times New Roman" w:eastAsia="Times New Roman" w:hAnsi="Times New Roman" w:cs="Times New Roman"/>
                <w:sz w:val="24"/>
                <w:szCs w:val="24"/>
                <w:lang w:val="ru-RU" w:eastAsia="sr-Latn-CS"/>
              </w:rPr>
              <w:t xml:space="preserve"> деклинација. </w:t>
            </w:r>
          </w:p>
          <w:p w:rsidR="00C40A27" w:rsidRPr="00C40A27" w:rsidRDefault="00C40A27" w:rsidP="00C40A27">
            <w:pPr>
              <w:spacing w:after="60" w:line="240" w:lineRule="auto"/>
              <w:rPr>
                <w:rFonts w:ascii="Times New Roman" w:eastAsia="Times New Roman" w:hAnsi="Times New Roman" w:cs="Times New Roman"/>
                <w:sz w:val="24"/>
                <w:szCs w:val="24"/>
                <w:lang w:val="ru-RU" w:eastAsia="sr-Latn-CS"/>
              </w:rPr>
            </w:pPr>
            <w:r w:rsidRPr="00C40A27">
              <w:rPr>
                <w:rFonts w:ascii="Times New Roman" w:eastAsia="Times New Roman" w:hAnsi="Times New Roman" w:cs="Times New Roman"/>
                <w:sz w:val="24"/>
                <w:szCs w:val="24"/>
                <w:lang w:eastAsia="sr-Latn-CS"/>
              </w:rPr>
              <w:t>V</w:t>
            </w:r>
            <w:r w:rsidRPr="00C40A27">
              <w:rPr>
                <w:rFonts w:ascii="Times New Roman" w:eastAsia="Times New Roman" w:hAnsi="Times New Roman" w:cs="Times New Roman"/>
                <w:sz w:val="24"/>
                <w:szCs w:val="24"/>
                <w:lang w:val="ru-RU" w:eastAsia="sr-Latn-CS"/>
              </w:rPr>
              <w:t xml:space="preserve"> или </w:t>
            </w:r>
            <w:r w:rsidRPr="00C40A27">
              <w:rPr>
                <w:rFonts w:ascii="Times New Roman" w:eastAsia="Times New Roman" w:hAnsi="Times New Roman" w:cs="Times New Roman"/>
                <w:i/>
                <w:sz w:val="24"/>
                <w:szCs w:val="24"/>
                <w:lang w:val="ru-RU" w:eastAsia="sr-Latn-CS"/>
              </w:rPr>
              <w:t>е</w:t>
            </w:r>
            <w:r w:rsidRPr="00C40A27">
              <w:rPr>
                <w:rFonts w:ascii="Times New Roman" w:eastAsia="Times New Roman" w:hAnsi="Times New Roman" w:cs="Times New Roman"/>
                <w:sz w:val="24"/>
                <w:szCs w:val="24"/>
                <w:lang w:val="ru-RU" w:eastAsia="sr-Latn-CS"/>
              </w:rPr>
              <w:t xml:space="preserve"> деклинација. </w:t>
            </w:r>
          </w:p>
          <w:p w:rsidR="00C40A27" w:rsidRPr="00C40A27" w:rsidRDefault="00C40A27" w:rsidP="00C40A27">
            <w:pPr>
              <w:spacing w:after="60" w:line="240" w:lineRule="auto"/>
              <w:rPr>
                <w:rFonts w:ascii="Times New Roman" w:eastAsia="Times New Roman" w:hAnsi="Times New Roman" w:cs="Times New Roman"/>
                <w:sz w:val="24"/>
                <w:szCs w:val="24"/>
                <w:lang w:val="ru-RU" w:eastAsia="sr-Latn-CS"/>
              </w:rPr>
            </w:pPr>
            <w:r w:rsidRPr="00C40A27">
              <w:rPr>
                <w:rFonts w:ascii="Times New Roman" w:eastAsia="Times New Roman" w:hAnsi="Times New Roman" w:cs="Times New Roman"/>
                <w:sz w:val="24"/>
                <w:szCs w:val="24"/>
                <w:lang w:val="ru-RU" w:eastAsia="sr-Latn-CS"/>
              </w:rPr>
              <w:t xml:space="preserve">Најважнији изузеци у деклинацији. </w:t>
            </w:r>
          </w:p>
          <w:p w:rsidR="00C40A27" w:rsidRPr="00C40A27" w:rsidRDefault="00C40A27" w:rsidP="00C40A27">
            <w:pPr>
              <w:spacing w:after="60" w:line="240" w:lineRule="auto"/>
              <w:rPr>
                <w:rFonts w:ascii="Times New Roman" w:eastAsia="Times New Roman" w:hAnsi="Times New Roman" w:cs="Times New Roman"/>
                <w:sz w:val="24"/>
                <w:szCs w:val="24"/>
                <w:lang w:val="ru-RU" w:eastAsia="sr-Latn-CS"/>
              </w:rPr>
            </w:pPr>
            <w:r w:rsidRPr="00C40A27">
              <w:rPr>
                <w:rFonts w:ascii="Times New Roman" w:eastAsia="Times New Roman" w:hAnsi="Times New Roman" w:cs="Times New Roman"/>
                <w:sz w:val="24"/>
                <w:szCs w:val="24"/>
                <w:lang w:val="ru-RU" w:eastAsia="sr-Latn-CS"/>
              </w:rPr>
              <w:t xml:space="preserve">Компарација придева. Суплетивна и описна компарација. </w:t>
            </w:r>
          </w:p>
          <w:p w:rsidR="00C40A27" w:rsidRPr="00C40A27" w:rsidRDefault="00C40A27" w:rsidP="00C40A27">
            <w:pPr>
              <w:spacing w:after="60" w:line="240" w:lineRule="auto"/>
              <w:rPr>
                <w:rFonts w:ascii="Times New Roman" w:eastAsia="Times New Roman" w:hAnsi="Times New Roman" w:cs="Times New Roman"/>
                <w:sz w:val="24"/>
                <w:szCs w:val="24"/>
                <w:lang w:val="ru-RU" w:eastAsia="sr-Latn-CS"/>
              </w:rPr>
            </w:pPr>
            <w:r w:rsidRPr="00C40A27">
              <w:rPr>
                <w:rFonts w:ascii="Times New Roman" w:eastAsia="Times New Roman" w:hAnsi="Times New Roman" w:cs="Times New Roman"/>
                <w:sz w:val="24"/>
                <w:szCs w:val="24"/>
                <w:lang w:val="ru-RU" w:eastAsia="sr-Latn-CS"/>
              </w:rPr>
              <w:t xml:space="preserve">Заменице: личне, присвојне, повратне, показне, односне, упитне. </w:t>
            </w:r>
          </w:p>
          <w:p w:rsidR="00C40A27" w:rsidRPr="00C40A27" w:rsidRDefault="00C40A27" w:rsidP="00C40A27">
            <w:pPr>
              <w:spacing w:after="60" w:line="240" w:lineRule="auto"/>
              <w:rPr>
                <w:rFonts w:ascii="Times New Roman" w:eastAsia="Times New Roman" w:hAnsi="Times New Roman" w:cs="Times New Roman"/>
                <w:sz w:val="24"/>
                <w:szCs w:val="24"/>
                <w:lang w:val="ru-RU" w:eastAsia="sr-Latn-CS"/>
              </w:rPr>
            </w:pPr>
            <w:r w:rsidRPr="00C40A27">
              <w:rPr>
                <w:rFonts w:ascii="Times New Roman" w:eastAsia="Times New Roman" w:hAnsi="Times New Roman" w:cs="Times New Roman"/>
                <w:sz w:val="24"/>
                <w:szCs w:val="24"/>
                <w:lang w:val="ru-RU" w:eastAsia="sr-Latn-CS"/>
              </w:rPr>
              <w:t xml:space="preserve">Бројеви: основни и редни. </w:t>
            </w:r>
          </w:p>
          <w:p w:rsidR="00C40A27" w:rsidRPr="00C40A27" w:rsidRDefault="00C40A27" w:rsidP="00C40A27">
            <w:pPr>
              <w:spacing w:after="60" w:line="240" w:lineRule="auto"/>
              <w:rPr>
                <w:rFonts w:ascii="Times New Roman" w:eastAsia="Times New Roman" w:hAnsi="Times New Roman" w:cs="Times New Roman"/>
                <w:sz w:val="24"/>
                <w:szCs w:val="24"/>
                <w:lang w:val="ru-RU" w:eastAsia="sr-Latn-CS"/>
              </w:rPr>
            </w:pPr>
            <w:r w:rsidRPr="00C40A27">
              <w:rPr>
                <w:rFonts w:ascii="Times New Roman" w:eastAsia="Times New Roman" w:hAnsi="Times New Roman" w:cs="Times New Roman"/>
                <w:b/>
                <w:bCs/>
                <w:sz w:val="24"/>
                <w:szCs w:val="24"/>
                <w:lang w:val="ru-RU" w:eastAsia="sr-Latn-CS"/>
              </w:rPr>
              <w:t>Глаголи</w:t>
            </w:r>
          </w:p>
          <w:p w:rsidR="00C40A27" w:rsidRPr="00C40A27" w:rsidRDefault="00C40A27" w:rsidP="00C40A27">
            <w:pPr>
              <w:spacing w:after="60" w:line="240" w:lineRule="auto"/>
              <w:rPr>
                <w:rFonts w:ascii="Times New Roman" w:eastAsia="Times New Roman" w:hAnsi="Times New Roman" w:cs="Times New Roman"/>
                <w:color w:val="FF0000"/>
                <w:sz w:val="24"/>
                <w:szCs w:val="24"/>
                <w:lang w:val="ru-RU" w:eastAsia="sr-Latn-CS"/>
              </w:rPr>
            </w:pPr>
            <w:r w:rsidRPr="00C40A27">
              <w:rPr>
                <w:rFonts w:ascii="Times New Roman" w:eastAsia="Times New Roman" w:hAnsi="Times New Roman" w:cs="Times New Roman"/>
                <w:sz w:val="24"/>
                <w:szCs w:val="24"/>
                <w:lang w:val="ru-RU" w:eastAsia="sr-Latn-CS"/>
              </w:rPr>
              <w:t xml:space="preserve">Индикатив временâ презентске основе актива и пасива глагола свих конјугација (и глагол </w:t>
            </w:r>
            <w:r w:rsidRPr="00C40A27">
              <w:rPr>
                <w:rFonts w:ascii="Times New Roman" w:eastAsia="Times New Roman" w:hAnsi="Times New Roman" w:cs="Times New Roman"/>
                <w:sz w:val="24"/>
                <w:szCs w:val="24"/>
                <w:lang w:eastAsia="sr-Latn-CS"/>
              </w:rPr>
              <w:t>esse</w:t>
            </w:r>
            <w:r w:rsidRPr="00C40A27">
              <w:rPr>
                <w:rFonts w:ascii="Times New Roman" w:eastAsia="Times New Roman" w:hAnsi="Times New Roman" w:cs="Times New Roman"/>
                <w:sz w:val="24"/>
                <w:szCs w:val="24"/>
                <w:lang w:val="ru-RU" w:eastAsia="sr-Latn-CS"/>
              </w:rPr>
              <w:t xml:space="preserve">). </w:t>
            </w:r>
          </w:p>
          <w:p w:rsidR="00C40A27" w:rsidRPr="00C40A27" w:rsidRDefault="00C40A27" w:rsidP="00C40A27">
            <w:pPr>
              <w:spacing w:after="60" w:line="240" w:lineRule="auto"/>
              <w:rPr>
                <w:rFonts w:ascii="Times New Roman" w:eastAsia="Times New Roman" w:hAnsi="Times New Roman" w:cs="Times New Roman"/>
                <w:color w:val="FF0000"/>
                <w:sz w:val="24"/>
                <w:szCs w:val="24"/>
                <w:lang w:val="ru-RU" w:eastAsia="sr-Latn-CS"/>
              </w:rPr>
            </w:pPr>
            <w:r w:rsidRPr="00C40A27">
              <w:rPr>
                <w:rFonts w:ascii="Times New Roman" w:eastAsia="Times New Roman" w:hAnsi="Times New Roman" w:cs="Times New Roman"/>
                <w:sz w:val="24"/>
                <w:szCs w:val="24"/>
                <w:lang w:val="ru-RU" w:eastAsia="sr-Latn-CS"/>
              </w:rPr>
              <w:t xml:space="preserve">Индикатив временâ перфекатске основе. </w:t>
            </w:r>
          </w:p>
          <w:p w:rsidR="00C40A27" w:rsidRPr="00C40A27" w:rsidRDefault="00C40A27" w:rsidP="00C40A27">
            <w:pPr>
              <w:spacing w:after="60" w:line="240" w:lineRule="auto"/>
              <w:rPr>
                <w:rFonts w:ascii="Times New Roman" w:eastAsia="Times New Roman" w:hAnsi="Times New Roman" w:cs="Times New Roman"/>
                <w:sz w:val="24"/>
                <w:szCs w:val="24"/>
                <w:lang w:val="ru-RU" w:eastAsia="sr-Latn-CS"/>
              </w:rPr>
            </w:pPr>
            <w:r w:rsidRPr="00C40A27">
              <w:rPr>
                <w:rFonts w:ascii="Times New Roman" w:eastAsia="Times New Roman" w:hAnsi="Times New Roman" w:cs="Times New Roman"/>
                <w:sz w:val="24"/>
                <w:szCs w:val="24"/>
                <w:lang w:val="ru-RU" w:eastAsia="sr-Latn-CS"/>
              </w:rPr>
              <w:t xml:space="preserve">Индикатив сложених времена. </w:t>
            </w:r>
          </w:p>
          <w:p w:rsidR="00C40A27" w:rsidRPr="00C40A27" w:rsidRDefault="00C40A27" w:rsidP="00C40A27">
            <w:pPr>
              <w:spacing w:after="60" w:line="240" w:lineRule="auto"/>
              <w:rPr>
                <w:rFonts w:ascii="Times New Roman" w:eastAsia="Times New Roman" w:hAnsi="Times New Roman" w:cs="Times New Roman"/>
                <w:sz w:val="24"/>
                <w:szCs w:val="24"/>
                <w:lang w:val="ru-RU" w:eastAsia="sr-Latn-CS"/>
              </w:rPr>
            </w:pPr>
            <w:r w:rsidRPr="00C40A27">
              <w:rPr>
                <w:rFonts w:ascii="Times New Roman" w:eastAsia="Times New Roman" w:hAnsi="Times New Roman" w:cs="Times New Roman"/>
                <w:sz w:val="24"/>
                <w:szCs w:val="24"/>
                <w:lang w:val="ru-RU" w:eastAsia="sr-Latn-CS"/>
              </w:rPr>
              <w:t xml:space="preserve">Императив презента (иглагол </w:t>
            </w:r>
            <w:r w:rsidRPr="00C40A27">
              <w:rPr>
                <w:rFonts w:ascii="Times New Roman" w:eastAsia="Times New Roman" w:hAnsi="Times New Roman" w:cs="Times New Roman"/>
                <w:sz w:val="24"/>
                <w:szCs w:val="24"/>
                <w:lang w:eastAsia="sr-Latn-CS"/>
              </w:rPr>
              <w:t>esse</w:t>
            </w:r>
            <w:r w:rsidRPr="00C40A27">
              <w:rPr>
                <w:rFonts w:ascii="Times New Roman" w:eastAsia="Times New Roman" w:hAnsi="Times New Roman" w:cs="Times New Roman"/>
                <w:sz w:val="24"/>
                <w:szCs w:val="24"/>
                <w:lang w:val="ru-RU" w:eastAsia="sr-Latn-CS"/>
              </w:rPr>
              <w:t xml:space="preserve">). </w:t>
            </w:r>
          </w:p>
          <w:p w:rsidR="00C40A27" w:rsidRPr="00C40A27" w:rsidRDefault="00C40A27" w:rsidP="00C40A27">
            <w:pPr>
              <w:spacing w:after="0" w:line="240" w:lineRule="auto"/>
              <w:rPr>
                <w:rFonts w:ascii="Times New Roman" w:eastAsia="Times New Roman" w:hAnsi="Times New Roman" w:cs="Times New Roman"/>
                <w:b/>
                <w:sz w:val="24"/>
                <w:szCs w:val="24"/>
                <w:lang w:val="ru-RU"/>
              </w:rPr>
            </w:pPr>
          </w:p>
          <w:p w:rsidR="00C40A27" w:rsidRPr="00C40A27" w:rsidRDefault="00C40A27" w:rsidP="00C40A27">
            <w:pPr>
              <w:spacing w:after="0" w:line="240" w:lineRule="auto"/>
              <w:rPr>
                <w:rFonts w:ascii="Times New Roman" w:eastAsia="Times New Roman" w:hAnsi="Times New Roman" w:cs="Times New Roman"/>
                <w:b/>
                <w:sz w:val="24"/>
                <w:szCs w:val="24"/>
                <w:lang w:val="ru-RU"/>
              </w:rPr>
            </w:pPr>
          </w:p>
          <w:p w:rsidR="00C40A27" w:rsidRPr="00C40A27" w:rsidRDefault="00C40A27" w:rsidP="00C40A27">
            <w:pPr>
              <w:spacing w:after="0" w:line="240" w:lineRule="auto"/>
              <w:rPr>
                <w:rFonts w:ascii="Times New Roman" w:eastAsia="Times New Roman" w:hAnsi="Times New Roman" w:cs="Times New Roman"/>
                <w:b/>
                <w:sz w:val="24"/>
                <w:szCs w:val="24"/>
                <w:lang w:val="ru-RU"/>
              </w:rPr>
            </w:pPr>
          </w:p>
          <w:p w:rsidR="00C40A27" w:rsidRPr="00C40A27" w:rsidRDefault="00C40A27" w:rsidP="00C40A27">
            <w:pPr>
              <w:spacing w:after="0" w:line="240" w:lineRule="auto"/>
              <w:rPr>
                <w:rFonts w:ascii="Times New Roman" w:eastAsia="Times New Roman" w:hAnsi="Times New Roman" w:cs="Times New Roman"/>
                <w:b/>
                <w:sz w:val="24"/>
                <w:szCs w:val="24"/>
                <w:lang w:val="ru-RU"/>
              </w:rPr>
            </w:pPr>
          </w:p>
          <w:p w:rsidR="00C40A27" w:rsidRPr="00C40A27" w:rsidRDefault="00C40A27" w:rsidP="00C40A27">
            <w:pPr>
              <w:spacing w:after="0" w:line="240" w:lineRule="auto"/>
              <w:rPr>
                <w:rFonts w:ascii="Times New Roman" w:eastAsia="Times New Roman" w:hAnsi="Times New Roman" w:cs="Times New Roman"/>
                <w:b/>
                <w:sz w:val="24"/>
                <w:szCs w:val="24"/>
                <w:lang w:val="ru-RU"/>
              </w:rPr>
            </w:pPr>
          </w:p>
          <w:p w:rsidR="00C40A27" w:rsidRPr="00C40A27" w:rsidRDefault="00C40A27" w:rsidP="00C40A27">
            <w:pPr>
              <w:spacing w:after="0" w:line="240" w:lineRule="auto"/>
              <w:rPr>
                <w:rFonts w:ascii="Times New Roman" w:eastAsia="Times New Roman" w:hAnsi="Times New Roman" w:cs="Times New Roman"/>
                <w:b/>
                <w:sz w:val="24"/>
                <w:szCs w:val="24"/>
                <w:lang w:val="ru-RU"/>
              </w:rPr>
            </w:pPr>
          </w:p>
          <w:p w:rsidR="00C40A27" w:rsidRPr="00C40A27" w:rsidRDefault="00C40A27" w:rsidP="00C40A27">
            <w:pPr>
              <w:spacing w:after="0" w:line="240" w:lineRule="auto"/>
              <w:rPr>
                <w:rFonts w:ascii="Times New Roman" w:eastAsia="Times New Roman" w:hAnsi="Times New Roman" w:cs="Times New Roman"/>
                <w:i/>
                <w:sz w:val="24"/>
                <w:szCs w:val="24"/>
                <w:lang w:val="ru-RU"/>
              </w:rPr>
            </w:pPr>
          </w:p>
        </w:tc>
      </w:tr>
    </w:tbl>
    <w:p w:rsidR="00C40A27" w:rsidRPr="00C40A27" w:rsidRDefault="00C40A27" w:rsidP="00C40A27">
      <w:pPr>
        <w:spacing w:after="0" w:line="240" w:lineRule="auto"/>
        <w:jc w:val="both"/>
        <w:rPr>
          <w:rFonts w:ascii="Times New Roman" w:eastAsia="Times New Roman" w:hAnsi="Times New Roman" w:cs="Times New Roman"/>
          <w:color w:val="000000"/>
          <w:sz w:val="24"/>
          <w:szCs w:val="24"/>
          <w:lang w:val="ru-RU" w:eastAsia="sr-Latn-CS"/>
        </w:rPr>
      </w:pPr>
      <w:r w:rsidRPr="00C40A27">
        <w:rPr>
          <w:rFonts w:ascii="Times New Roman" w:eastAsia="Arial" w:hAnsi="Times New Roman" w:cs="Times New Roman"/>
          <w:b/>
          <w:color w:val="000000"/>
          <w:sz w:val="24"/>
          <w:szCs w:val="24"/>
          <w:lang w:val="ru-RU"/>
        </w:rPr>
        <w:lastRenderedPageBreak/>
        <w:t xml:space="preserve">Кључни појмови садржаја: </w:t>
      </w:r>
      <w:r w:rsidRPr="00C40A27">
        <w:rPr>
          <w:rFonts w:ascii="Times New Roman" w:eastAsia="Arial" w:hAnsi="Times New Roman" w:cs="Times New Roman"/>
          <w:color w:val="000000"/>
          <w:sz w:val="24"/>
          <w:szCs w:val="24"/>
          <w:lang w:val="ru-RU"/>
        </w:rPr>
        <w:t>латински језик,</w:t>
      </w:r>
      <w:r w:rsidRPr="00C40A27">
        <w:rPr>
          <w:rFonts w:ascii="Times New Roman" w:eastAsia="Times New Roman" w:hAnsi="Times New Roman" w:cs="Times New Roman"/>
          <w:color w:val="000000"/>
          <w:sz w:val="24"/>
          <w:szCs w:val="24"/>
          <w:lang w:val="ru-RU" w:eastAsia="sr-Latn-CS"/>
        </w:rPr>
        <w:t>изговор, вокабулар, номиналне категорије, вербалне категорије, римска књижевност и култура.</w:t>
      </w:r>
    </w:p>
    <w:p w:rsidR="00C40A27" w:rsidRPr="00C40A27" w:rsidRDefault="00C40A27" w:rsidP="00C40A27">
      <w:pPr>
        <w:spacing w:after="0" w:line="240" w:lineRule="auto"/>
        <w:rPr>
          <w:rFonts w:ascii="Times New Roman" w:eastAsia="Arial" w:hAnsi="Times New Roman" w:cs="Times New Roman"/>
          <w:b/>
          <w:color w:val="000000"/>
          <w:sz w:val="24"/>
          <w:szCs w:val="24"/>
          <w:lang w:val="ru-RU"/>
        </w:rPr>
      </w:pPr>
      <w:r w:rsidRPr="00C40A27">
        <w:rPr>
          <w:rFonts w:ascii="Times New Roman" w:eastAsia="Times New Roman" w:hAnsi="Times New Roman" w:cs="Times New Roman"/>
          <w:b/>
          <w:color w:val="000000"/>
          <w:sz w:val="24"/>
          <w:szCs w:val="24"/>
          <w:lang w:val="ru-RU"/>
        </w:rPr>
        <w:tab/>
      </w:r>
    </w:p>
    <w:p w:rsidR="00C40A27" w:rsidRPr="00C40A27" w:rsidRDefault="00C40A27" w:rsidP="00C40A27">
      <w:pPr>
        <w:spacing w:after="0" w:line="360" w:lineRule="auto"/>
        <w:rPr>
          <w:rFonts w:ascii="Times New Roman" w:eastAsia="Arial" w:hAnsi="Times New Roman" w:cs="Times New Roman"/>
          <w:b/>
          <w:color w:val="000000"/>
          <w:sz w:val="24"/>
          <w:szCs w:val="24"/>
          <w:lang w:val="ru-RU"/>
        </w:rPr>
      </w:pPr>
    </w:p>
    <w:p w:rsidR="00C40A27" w:rsidRPr="00C40A27" w:rsidRDefault="00C40A27" w:rsidP="00C40A27">
      <w:pPr>
        <w:spacing w:after="0" w:line="360" w:lineRule="auto"/>
        <w:jc w:val="center"/>
        <w:rPr>
          <w:rFonts w:ascii="Times New Roman" w:eastAsia="Arial" w:hAnsi="Times New Roman" w:cs="Times New Roman"/>
          <w:b/>
          <w:color w:val="000000"/>
          <w:sz w:val="24"/>
          <w:szCs w:val="24"/>
          <w:lang w:val="ru-RU"/>
        </w:rPr>
      </w:pPr>
      <w:r w:rsidRPr="00C40A27">
        <w:rPr>
          <w:rFonts w:ascii="Times New Roman" w:eastAsia="Arial" w:hAnsi="Times New Roman" w:cs="Times New Roman"/>
          <w:b/>
          <w:color w:val="000000"/>
          <w:sz w:val="24"/>
          <w:szCs w:val="24"/>
          <w:lang w:val="ru-RU"/>
        </w:rPr>
        <w:t>УПУТСТВО ЗА ДИДАКТИЧКО-МЕТОДИЧКО ОСТВАРИВАЊЕ ПРОГРАМА</w:t>
      </w:r>
    </w:p>
    <w:p w:rsidR="00C40A27" w:rsidRPr="00C40A27" w:rsidRDefault="00C40A27" w:rsidP="00C40A27">
      <w:pPr>
        <w:spacing w:after="120" w:line="240" w:lineRule="auto"/>
        <w:ind w:firstLine="720"/>
        <w:jc w:val="both"/>
        <w:rPr>
          <w:rFonts w:ascii="Times New Roman" w:eastAsia="Times New Roman" w:hAnsi="Times New Roman" w:cs="Times New Roman"/>
          <w:color w:val="000000"/>
          <w:sz w:val="24"/>
          <w:szCs w:val="24"/>
          <w:lang w:eastAsia="sr-Latn-CS"/>
        </w:rPr>
      </w:pPr>
      <w:r w:rsidRPr="00C40A27">
        <w:rPr>
          <w:rFonts w:ascii="Times New Roman" w:eastAsia="Times New Roman" w:hAnsi="Times New Roman" w:cs="Times New Roman"/>
          <w:color w:val="000000"/>
          <w:sz w:val="24"/>
          <w:szCs w:val="24"/>
          <w:lang w:val="ru-RU" w:eastAsia="sr-Latn-CS"/>
        </w:rPr>
        <w:t xml:space="preserve">Настава </w:t>
      </w:r>
      <w:r w:rsidRPr="00C40A27">
        <w:rPr>
          <w:rFonts w:ascii="Times New Roman" w:eastAsia="Times New Roman" w:hAnsi="Times New Roman" w:cs="Times New Roman"/>
          <w:i/>
          <w:color w:val="000000"/>
          <w:sz w:val="24"/>
          <w:szCs w:val="24"/>
          <w:lang w:val="ru-RU" w:eastAsia="sr-Latn-CS"/>
        </w:rPr>
        <w:t>латинског језика</w:t>
      </w:r>
      <w:r w:rsidRPr="00C40A27">
        <w:rPr>
          <w:rFonts w:ascii="Times New Roman" w:eastAsia="Times New Roman" w:hAnsi="Times New Roman" w:cs="Times New Roman"/>
          <w:color w:val="000000"/>
          <w:sz w:val="24"/>
          <w:szCs w:val="24"/>
          <w:lang w:val="ru-RU" w:eastAsia="sr-Latn-CS"/>
        </w:rPr>
        <w:t xml:space="preserve"> у гимназији има одлике почетне наставе јер се ученици нису сусретали са овим језиком, али се ослања на знања и компетенције стечене учењем матерњег језика и страних језика. За латински, који спада у групацију страних језика, иако није говорни језик, важе исти стандарди и правила Заједничког европског оквира за живе језике за одређене вештине. У складу са савременим потребама ученика и напретком науке о језику, програм наставе и учења </w:t>
      </w:r>
      <w:r w:rsidRPr="00C40A27">
        <w:rPr>
          <w:rFonts w:ascii="Times New Roman" w:eastAsia="Times New Roman" w:hAnsi="Times New Roman" w:cs="Times New Roman"/>
          <w:i/>
          <w:color w:val="000000"/>
          <w:sz w:val="24"/>
          <w:szCs w:val="24"/>
          <w:lang w:val="ru-RU" w:eastAsia="sr-Latn-CS"/>
        </w:rPr>
        <w:t>латинског језика</w:t>
      </w:r>
      <w:r w:rsidRPr="00C40A27">
        <w:rPr>
          <w:rFonts w:ascii="Times New Roman" w:eastAsia="Times New Roman" w:hAnsi="Times New Roman" w:cs="Times New Roman"/>
          <w:color w:val="000000"/>
          <w:sz w:val="24"/>
          <w:szCs w:val="24"/>
          <w:lang w:val="ru-RU" w:eastAsia="sr-Latn-CS"/>
        </w:rPr>
        <w:t xml:space="preserve"> треба посматрати као интегративни фактор, што се јасно може сагледати из циљева и задатака наставе овог предмета, која редовно реферира на матерњи и стране језике у смислу терминологије, пре свега научне, што је за образовање и најважније. Латинским се не говори, али је он, на свој начин, услов за комуникацију, наравно на вишем нивоу него што је то свакодневни говор.  Најзад, споредна корист учења сваког страног језика, па тако и латинског, састоји се у упознавању одређених сегмената културе – у овом случају римске.</w:t>
      </w:r>
    </w:p>
    <w:p w:rsidR="00C40A27" w:rsidRPr="00C40A27" w:rsidRDefault="00C40A27" w:rsidP="00C40A27">
      <w:pPr>
        <w:spacing w:after="120" w:line="240" w:lineRule="auto"/>
        <w:ind w:firstLine="720"/>
        <w:jc w:val="both"/>
        <w:rPr>
          <w:rFonts w:ascii="Times New Roman" w:eastAsia="Times New Roman" w:hAnsi="Times New Roman" w:cs="Times New Roman"/>
          <w:color w:val="000000"/>
          <w:sz w:val="24"/>
          <w:szCs w:val="24"/>
          <w:lang w:eastAsia="sr-Latn-CS"/>
        </w:rPr>
      </w:pPr>
    </w:p>
    <w:p w:rsidR="00C40A27" w:rsidRPr="00C40A27" w:rsidRDefault="00C40A27" w:rsidP="00C40A27">
      <w:pPr>
        <w:spacing w:after="0" w:line="240" w:lineRule="auto"/>
        <w:jc w:val="both"/>
        <w:rPr>
          <w:rFonts w:ascii="Times New Roman" w:eastAsia="Times New Roman" w:hAnsi="Times New Roman" w:cs="Times New Roman"/>
          <w:color w:val="000000"/>
          <w:sz w:val="24"/>
          <w:szCs w:val="24"/>
          <w:lang w:eastAsia="sr-Latn-CS"/>
        </w:rPr>
      </w:pPr>
      <w:r w:rsidRPr="00C40A27">
        <w:rPr>
          <w:rFonts w:ascii="Times New Roman" w:eastAsia="Times New Roman" w:hAnsi="Times New Roman" w:cs="Times New Roman"/>
          <w:color w:val="000000"/>
          <w:sz w:val="24"/>
          <w:szCs w:val="24"/>
          <w:lang w:eastAsia="sr-Latn-CS"/>
        </w:rPr>
        <w:t>ПРЕПОРУКЕ ЗА ОСТВАРИВАЊЕ ПРОГРАМА</w:t>
      </w:r>
    </w:p>
    <w:p w:rsidR="00C40A27" w:rsidRPr="00C40A27" w:rsidRDefault="00C40A27" w:rsidP="00C40A27">
      <w:pPr>
        <w:numPr>
          <w:ilvl w:val="0"/>
          <w:numId w:val="11"/>
        </w:numPr>
        <w:suppressAutoHyphens/>
        <w:spacing w:after="0" w:line="240" w:lineRule="auto"/>
        <w:ind w:left="993" w:hanging="284"/>
        <w:jc w:val="both"/>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color w:val="000000"/>
          <w:sz w:val="24"/>
          <w:szCs w:val="24"/>
          <w:lang w:val="ru-RU"/>
        </w:rPr>
        <w:lastRenderedPageBreak/>
        <w:t xml:space="preserve">На сваком часу треба да буде заступљен и фронтални и интерактивни начин рада; уколико је могуће, применити контекстуални приступ, сличан оном који је заступљен у учењу страних језика, тако да латински не буде модел универзитетске наставе у „смањеном“ обиму. </w:t>
      </w:r>
    </w:p>
    <w:p w:rsidR="00C40A27" w:rsidRPr="00C40A27" w:rsidRDefault="00C40A27" w:rsidP="00C40A27">
      <w:pPr>
        <w:numPr>
          <w:ilvl w:val="0"/>
          <w:numId w:val="11"/>
        </w:numPr>
        <w:suppressAutoHyphens/>
        <w:spacing w:after="0" w:line="240" w:lineRule="auto"/>
        <w:ind w:left="993" w:hanging="284"/>
        <w:jc w:val="both"/>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У настави језика меморисање се може примењивати ограничено временски на оне садржаје предмета који ће се често понављати. Ученицима треба скренути пажњу на метод учења: питање је не како научити латински, него како применити оно што разумемо као латински  језик – реч је о практичној употреби знања о језику стечених учењем латинског језика.Ученици треба да вежбају учење напамет: тридесетак латинских изрека или израза, евентуално одломак из прозног текста или песме или неколико епиграма (по избору ученика</w:t>
      </w:r>
      <w:r w:rsidRPr="00C40A27">
        <w:rPr>
          <w:rFonts w:ascii="Times New Roman" w:eastAsia="Times New Roman" w:hAnsi="Times New Roman" w:cs="Times New Roman"/>
          <w:smallCaps/>
          <w:color w:val="000000"/>
          <w:sz w:val="24"/>
          <w:szCs w:val="24"/>
          <w:lang w:val="ru-RU"/>
        </w:rPr>
        <w:t>)</w:t>
      </w:r>
      <w:r w:rsidRPr="00C40A27">
        <w:rPr>
          <w:rFonts w:ascii="Times New Roman" w:eastAsia="Times New Roman" w:hAnsi="Times New Roman" w:cs="Times New Roman"/>
          <w:color w:val="000000"/>
          <w:sz w:val="24"/>
          <w:szCs w:val="24"/>
          <w:lang w:val="ru-RU"/>
        </w:rPr>
        <w:t>.</w:t>
      </w:r>
    </w:p>
    <w:p w:rsidR="00C40A27" w:rsidRPr="00C40A27" w:rsidRDefault="00C40A27" w:rsidP="00C40A27">
      <w:pPr>
        <w:numPr>
          <w:ilvl w:val="0"/>
          <w:numId w:val="11"/>
        </w:numPr>
        <w:suppressAutoHyphens/>
        <w:spacing w:after="0" w:line="240" w:lineRule="auto"/>
        <w:ind w:left="993" w:hanging="284"/>
        <w:jc w:val="both"/>
        <w:rPr>
          <w:rFonts w:ascii="Times New Roman" w:eastAsia="Arial" w:hAnsi="Times New Roman" w:cs="Times New Roman"/>
          <w:b/>
          <w:color w:val="000000"/>
          <w:sz w:val="24"/>
          <w:szCs w:val="24"/>
          <w:lang w:val="ru-RU"/>
        </w:rPr>
      </w:pPr>
      <w:r w:rsidRPr="00C40A27">
        <w:rPr>
          <w:rFonts w:ascii="Times New Roman" w:eastAsia="Times New Roman" w:hAnsi="Times New Roman" w:cs="Times New Roman"/>
          <w:color w:val="000000"/>
          <w:sz w:val="24"/>
          <w:szCs w:val="24"/>
          <w:lang w:val="ru-RU"/>
        </w:rPr>
        <w:t>Треба настојати да теме буду наставне јединице са граматиком, а не сама граматика коју „илуструју“ реченице или текстови.</w:t>
      </w:r>
      <w:r w:rsidRPr="00C40A27">
        <w:rPr>
          <w:rFonts w:ascii="Times New Roman" w:eastAsia="Arial" w:hAnsi="Times New Roman" w:cs="Times New Roman"/>
          <w:color w:val="000000"/>
          <w:sz w:val="24"/>
          <w:szCs w:val="24"/>
          <w:lang w:val="ru-RU"/>
        </w:rPr>
        <w:t xml:space="preserve">После часа латинског, треба поставити питање </w:t>
      </w:r>
      <w:r w:rsidRPr="00C40A27">
        <w:rPr>
          <w:rFonts w:ascii="Times New Roman" w:eastAsia="Arial" w:hAnsi="Times New Roman" w:cs="Times New Roman"/>
          <w:i/>
          <w:color w:val="000000"/>
          <w:sz w:val="24"/>
          <w:szCs w:val="24"/>
          <w:lang w:val="ru-RU"/>
        </w:rPr>
        <w:t>шта смо данас прочитали</w:t>
      </w:r>
      <w:r w:rsidRPr="00C40A27">
        <w:rPr>
          <w:rFonts w:ascii="Times New Roman" w:eastAsia="Arial" w:hAnsi="Times New Roman" w:cs="Times New Roman"/>
          <w:color w:val="000000"/>
          <w:sz w:val="24"/>
          <w:szCs w:val="24"/>
          <w:lang w:val="ru-RU"/>
        </w:rPr>
        <w:t xml:space="preserve">, уместо питања </w:t>
      </w:r>
      <w:r w:rsidRPr="00C40A27">
        <w:rPr>
          <w:rFonts w:ascii="Times New Roman" w:eastAsia="Arial" w:hAnsi="Times New Roman" w:cs="Times New Roman"/>
          <w:i/>
          <w:color w:val="000000"/>
          <w:sz w:val="24"/>
          <w:szCs w:val="24"/>
          <w:lang w:val="ru-RU"/>
        </w:rPr>
        <w:t>шта смо данас деклинирали</w:t>
      </w:r>
      <w:r w:rsidRPr="00C40A27">
        <w:rPr>
          <w:rFonts w:ascii="Times New Roman" w:eastAsia="Arial" w:hAnsi="Times New Roman" w:cs="Times New Roman"/>
          <w:color w:val="000000"/>
          <w:sz w:val="24"/>
          <w:szCs w:val="24"/>
          <w:lang w:val="ru-RU"/>
        </w:rPr>
        <w:t>; латински језик ученицима не треба презентовати у разграђеном стању, као каталог лексичких интернационализама и/или инвентар граматичких категорија и термина.</w:t>
      </w:r>
    </w:p>
    <w:p w:rsidR="00C40A27" w:rsidRPr="00C40A27" w:rsidRDefault="00C40A27" w:rsidP="00C40A27">
      <w:pPr>
        <w:numPr>
          <w:ilvl w:val="0"/>
          <w:numId w:val="3"/>
        </w:numPr>
        <w:spacing w:after="0" w:line="240" w:lineRule="auto"/>
        <w:ind w:left="993" w:hanging="284"/>
        <w:jc w:val="both"/>
        <w:rPr>
          <w:rFonts w:ascii="Times New Roman" w:eastAsia="Times New Roman" w:hAnsi="Times New Roman" w:cs="Times New Roman"/>
          <w:b/>
          <w:color w:val="000000"/>
          <w:sz w:val="24"/>
          <w:szCs w:val="24"/>
          <w:lang w:val="ru-RU"/>
        </w:rPr>
      </w:pPr>
      <w:r w:rsidRPr="00C40A27">
        <w:rPr>
          <w:rFonts w:ascii="Times New Roman" w:eastAsia="Times New Roman" w:hAnsi="Times New Roman" w:cs="Times New Roman"/>
          <w:color w:val="000000"/>
          <w:sz w:val="24"/>
          <w:szCs w:val="24"/>
          <w:lang w:val="ru-RU"/>
        </w:rPr>
        <w:t xml:space="preserve">Настава </w:t>
      </w:r>
      <w:r w:rsidRPr="00C40A27">
        <w:rPr>
          <w:rFonts w:ascii="Times New Roman" w:eastAsia="Times New Roman" w:hAnsi="Times New Roman" w:cs="Times New Roman"/>
          <w:i/>
          <w:color w:val="000000"/>
          <w:sz w:val="24"/>
          <w:szCs w:val="24"/>
          <w:lang w:val="ru-RU"/>
        </w:rPr>
        <w:t>латинског језика</w:t>
      </w:r>
      <w:r w:rsidRPr="00C40A27">
        <w:rPr>
          <w:rFonts w:ascii="Times New Roman" w:eastAsia="Times New Roman" w:hAnsi="Times New Roman" w:cs="Times New Roman"/>
          <w:color w:val="000000"/>
          <w:sz w:val="24"/>
          <w:szCs w:val="24"/>
          <w:lang w:val="ru-RU"/>
        </w:rPr>
        <w:t xml:space="preserve"> подразумева да се језичка знања и компетенције усвајају и продубљују заједно са стицањем знања из културне историје. Ученик у том случају лакше и брже усваја граматичке структуре и лексику будући да се везују за одређене ситуације. </w:t>
      </w:r>
    </w:p>
    <w:p w:rsidR="00C40A27" w:rsidRPr="00C40A27" w:rsidRDefault="00C40A27" w:rsidP="00C40A27">
      <w:pPr>
        <w:numPr>
          <w:ilvl w:val="0"/>
          <w:numId w:val="3"/>
        </w:numPr>
        <w:spacing w:after="0" w:line="240" w:lineRule="auto"/>
        <w:ind w:left="993" w:hanging="284"/>
        <w:jc w:val="both"/>
        <w:rPr>
          <w:rFonts w:ascii="Times New Roman" w:eastAsia="Times New Roman" w:hAnsi="Times New Roman" w:cs="Times New Roman"/>
          <w:b/>
          <w:color w:val="000000"/>
          <w:sz w:val="24"/>
          <w:szCs w:val="24"/>
        </w:rPr>
      </w:pPr>
      <w:r w:rsidRPr="00C40A27">
        <w:rPr>
          <w:rFonts w:ascii="Times New Roman" w:eastAsia="Times New Roman" w:hAnsi="Times New Roman" w:cs="Times New Roman"/>
          <w:color w:val="000000"/>
          <w:sz w:val="24"/>
          <w:szCs w:val="24"/>
          <w:lang w:val="ru-RU"/>
        </w:rPr>
        <w:t xml:space="preserve">У настави </w:t>
      </w:r>
      <w:r w:rsidRPr="00C40A27">
        <w:rPr>
          <w:rFonts w:ascii="Times New Roman" w:eastAsia="Times New Roman" w:hAnsi="Times New Roman" w:cs="Times New Roman"/>
          <w:i/>
          <w:color w:val="000000"/>
          <w:sz w:val="24"/>
          <w:szCs w:val="24"/>
          <w:lang w:val="ru-RU"/>
        </w:rPr>
        <w:t>латинског језика</w:t>
      </w:r>
      <w:r w:rsidRPr="00C40A27">
        <w:rPr>
          <w:rFonts w:ascii="Times New Roman" w:eastAsia="Times New Roman" w:hAnsi="Times New Roman" w:cs="Times New Roman"/>
          <w:color w:val="000000"/>
          <w:sz w:val="24"/>
          <w:szCs w:val="24"/>
          <w:lang w:val="ru-RU"/>
        </w:rPr>
        <w:t xml:space="preserve"> више пажње треба посветити упознавању ученика са обележјима цивилизације (римске) него што се то чини при учењу других страних језика, нарочито оних који чине основу европске цивилизације. </w:t>
      </w:r>
      <w:r w:rsidRPr="00C40A27">
        <w:rPr>
          <w:rFonts w:ascii="Times New Roman" w:eastAsia="Times New Roman" w:hAnsi="Times New Roman" w:cs="Times New Roman"/>
          <w:color w:val="000000"/>
          <w:sz w:val="24"/>
          <w:szCs w:val="24"/>
        </w:rPr>
        <w:t>У циљу осавремењивања наставе користити презентације и интернет.</w:t>
      </w:r>
    </w:p>
    <w:p w:rsidR="00C40A27" w:rsidRPr="00C40A27" w:rsidRDefault="00C40A27" w:rsidP="00C40A27">
      <w:pPr>
        <w:numPr>
          <w:ilvl w:val="0"/>
          <w:numId w:val="3"/>
        </w:numPr>
        <w:spacing w:after="0" w:line="240" w:lineRule="auto"/>
        <w:ind w:left="993" w:hanging="284"/>
        <w:jc w:val="both"/>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 xml:space="preserve">Ради што ефикасније реализације програма и унапређења наставног процеса настава латинског језика мора да буде интерактивна и интересантна. У ту сврху препоручују се разне технике рада које су у великој мери сличне техникама које се примењују у настави страних језика, нпр: погађање лица или предмета, игра по улогама, лингвистичка радионица (проналажење сродних речи), илустровање латинских пословица, заједничко прављење илустрованих материјала („зидне“ новине, на сајту школе или друштвеној мрежи, са занимљивим детаљима о знаменитим Римљанима), читање римске књижевности (у преводу), организовање маскенбала, облачење римске одеће (за то ће послужити чаршави) и прављење римских јела (Апицијев кувар). </w:t>
      </w: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КАКО СЕ РАЗВИЈАЈУ ЈЕЗИЧКЕ КОМПЕТЕНЦИЈЕ</w:t>
      </w: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Развој предметних компетенција се тешко може одвојити од општих и међупредметних компетенција. Колико год биле специфичне, предметне компетенције треба да доприносе да ученици успешније живе и уче. Сваки час је прилика да се развијају и предметне и међупредметне компетенције кроз добро осмишљене активности ученика које погодују трансферу знања, развијању спознајних способности ученика, побољшању њихове радне културе и примени стеченог знања у реалним животним контекстима.</w:t>
      </w:r>
    </w:p>
    <w:p w:rsidR="00C40A27" w:rsidRPr="00C40A27" w:rsidRDefault="00C40A27" w:rsidP="00C40A27">
      <w:pPr>
        <w:spacing w:after="0" w:line="240" w:lineRule="auto"/>
        <w:ind w:left="993"/>
        <w:jc w:val="both"/>
        <w:rPr>
          <w:rFonts w:ascii="Times New Roman" w:eastAsia="Times New Roman" w:hAnsi="Times New Roman" w:cs="Times New Roman"/>
          <w:color w:val="000000"/>
          <w:sz w:val="24"/>
          <w:szCs w:val="24"/>
          <w:lang w:val="ru-RU"/>
        </w:rPr>
      </w:pP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КАКО СЕ ПРАТИ И ВРЕДНУЈЕ РАЗВОЈ КОМПЕТЕНЦИЈА</w:t>
      </w:r>
    </w:p>
    <w:p w:rsidR="00C40A27" w:rsidRPr="00C40A27" w:rsidRDefault="00C40A27" w:rsidP="00C40A27">
      <w:pPr>
        <w:spacing w:after="0" w:line="240" w:lineRule="auto"/>
        <w:ind w:firstLine="709"/>
        <w:jc w:val="both"/>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lastRenderedPageBreak/>
        <w:t xml:space="preserve">Нека правила и поступци у процесу праћења и процењивања компетенција код ученика: </w:t>
      </w:r>
    </w:p>
    <w:p w:rsidR="00C40A27" w:rsidRPr="00C40A27" w:rsidRDefault="00C40A27" w:rsidP="00C40A27">
      <w:pPr>
        <w:numPr>
          <w:ilvl w:val="1"/>
          <w:numId w:val="14"/>
        </w:numPr>
        <w:spacing w:after="160" w:line="240" w:lineRule="auto"/>
        <w:ind w:left="1134" w:hanging="425"/>
        <w:contextualSpacing/>
        <w:jc w:val="both"/>
        <w:rPr>
          <w:rFonts w:ascii="Times New Roman" w:eastAsia="Times New Roman" w:hAnsi="Times New Roman" w:cs="Times New Roman"/>
          <w:sz w:val="24"/>
          <w:szCs w:val="24"/>
          <w:lang w:val="ru-RU"/>
        </w:rPr>
      </w:pPr>
      <w:r w:rsidRPr="00C40A27">
        <w:rPr>
          <w:rFonts w:ascii="Times New Roman" w:eastAsia="Times New Roman" w:hAnsi="Times New Roman" w:cs="Times New Roman"/>
          <w:sz w:val="24"/>
          <w:szCs w:val="24"/>
          <w:lang w:val="ru-RU"/>
        </w:rPr>
        <w:t>Развој компетенција наставници прате заједно са својим ученицима.</w:t>
      </w:r>
    </w:p>
    <w:p w:rsidR="00C40A27" w:rsidRPr="00C40A27" w:rsidRDefault="00C40A27" w:rsidP="00C40A27">
      <w:pPr>
        <w:numPr>
          <w:ilvl w:val="1"/>
          <w:numId w:val="14"/>
        </w:numPr>
        <w:spacing w:after="160" w:line="240" w:lineRule="auto"/>
        <w:ind w:left="1134" w:hanging="425"/>
        <w:contextualSpacing/>
        <w:jc w:val="both"/>
        <w:rPr>
          <w:rFonts w:ascii="Times New Roman" w:eastAsia="Times New Roman" w:hAnsi="Times New Roman" w:cs="Times New Roman"/>
          <w:sz w:val="24"/>
          <w:szCs w:val="24"/>
          <w:lang w:val="ru-RU"/>
        </w:rPr>
      </w:pPr>
      <w:r w:rsidRPr="00C40A27">
        <w:rPr>
          <w:rFonts w:ascii="Times New Roman" w:eastAsia="Times New Roman" w:hAnsi="Times New Roman" w:cs="Times New Roman"/>
          <w:sz w:val="24"/>
          <w:szCs w:val="24"/>
          <w:lang w:val="ru-RU"/>
        </w:rPr>
        <w:t>Наставници сарађују и заједнички процењују развој компетенција код својих ученика.</w:t>
      </w:r>
    </w:p>
    <w:p w:rsidR="00C40A27" w:rsidRPr="00C40A27" w:rsidRDefault="00C40A27" w:rsidP="00C40A27">
      <w:pPr>
        <w:numPr>
          <w:ilvl w:val="1"/>
          <w:numId w:val="14"/>
        </w:numPr>
        <w:spacing w:after="160" w:line="240" w:lineRule="auto"/>
        <w:ind w:left="1134" w:hanging="425"/>
        <w:contextualSpacing/>
        <w:jc w:val="both"/>
        <w:rPr>
          <w:rFonts w:ascii="Times New Roman" w:eastAsia="Times New Roman" w:hAnsi="Times New Roman" w:cs="Times New Roman"/>
          <w:sz w:val="24"/>
          <w:szCs w:val="24"/>
          <w:lang w:val="ru-RU"/>
        </w:rPr>
      </w:pPr>
      <w:r w:rsidRPr="00C40A27">
        <w:rPr>
          <w:rFonts w:ascii="Times New Roman" w:eastAsia="Times New Roman" w:hAnsi="Times New Roman" w:cs="Times New Roman"/>
          <w:sz w:val="24"/>
          <w:szCs w:val="24"/>
          <w:lang w:val="ru-RU"/>
        </w:rPr>
        <w:t>Процес праћења је по карактеру пре формативан него сумативан.</w:t>
      </w:r>
    </w:p>
    <w:p w:rsidR="00C40A27" w:rsidRPr="00C40A27" w:rsidRDefault="00C40A27" w:rsidP="00C40A27">
      <w:pPr>
        <w:numPr>
          <w:ilvl w:val="1"/>
          <w:numId w:val="14"/>
        </w:numPr>
        <w:spacing w:after="160" w:line="240" w:lineRule="auto"/>
        <w:ind w:left="1134" w:hanging="425"/>
        <w:contextualSpacing/>
        <w:jc w:val="both"/>
        <w:rPr>
          <w:rFonts w:ascii="Times New Roman" w:eastAsia="Times New Roman" w:hAnsi="Times New Roman" w:cs="Times New Roman"/>
          <w:sz w:val="24"/>
          <w:szCs w:val="24"/>
          <w:lang w:val="ru-RU"/>
        </w:rPr>
      </w:pPr>
      <w:r w:rsidRPr="00C40A27">
        <w:rPr>
          <w:rFonts w:ascii="Times New Roman" w:eastAsia="Times New Roman" w:hAnsi="Times New Roman" w:cs="Times New Roman"/>
          <w:sz w:val="24"/>
          <w:szCs w:val="24"/>
          <w:lang w:val="ru-RU"/>
        </w:rPr>
        <w:t>У проценама се узимају у обзир разноврсни примери који илуструју развијеност компетенције.</w:t>
      </w:r>
    </w:p>
    <w:p w:rsidR="00C40A27" w:rsidRPr="00C40A27" w:rsidRDefault="00C40A27" w:rsidP="00C40A27">
      <w:pPr>
        <w:numPr>
          <w:ilvl w:val="1"/>
          <w:numId w:val="14"/>
        </w:numPr>
        <w:spacing w:after="160" w:line="240" w:lineRule="auto"/>
        <w:ind w:left="1134" w:hanging="425"/>
        <w:contextualSpacing/>
        <w:jc w:val="both"/>
        <w:rPr>
          <w:rFonts w:ascii="Times New Roman" w:eastAsia="Times New Roman" w:hAnsi="Times New Roman" w:cs="Times New Roman"/>
          <w:sz w:val="24"/>
          <w:szCs w:val="24"/>
          <w:lang w:val="ru-RU"/>
        </w:rPr>
      </w:pPr>
      <w:r w:rsidRPr="00C40A27">
        <w:rPr>
          <w:rFonts w:ascii="Times New Roman" w:eastAsia="Times New Roman" w:hAnsi="Times New Roman" w:cs="Times New Roman"/>
          <w:sz w:val="24"/>
          <w:szCs w:val="24"/>
          <w:lang w:val="ru-RU"/>
        </w:rPr>
        <w:t>У процењивању се узимају у обзир и самопроцене ученика и вршњачке процене, а не само процене наставника.</w:t>
      </w:r>
    </w:p>
    <w:p w:rsidR="00C40A27" w:rsidRPr="00C40A27" w:rsidRDefault="00C40A27" w:rsidP="00C40A27">
      <w:pPr>
        <w:numPr>
          <w:ilvl w:val="1"/>
          <w:numId w:val="14"/>
        </w:numPr>
        <w:spacing w:after="160" w:line="240" w:lineRule="auto"/>
        <w:ind w:left="1134" w:hanging="425"/>
        <w:contextualSpacing/>
        <w:jc w:val="both"/>
        <w:rPr>
          <w:rFonts w:ascii="Times New Roman" w:eastAsia="Times New Roman" w:hAnsi="Times New Roman" w:cs="Times New Roman"/>
          <w:sz w:val="24"/>
          <w:szCs w:val="24"/>
          <w:lang w:val="ru-RU"/>
        </w:rPr>
      </w:pPr>
      <w:r w:rsidRPr="00C40A27">
        <w:rPr>
          <w:rFonts w:ascii="Times New Roman" w:eastAsia="Times New Roman" w:hAnsi="Times New Roman" w:cs="Times New Roman"/>
          <w:sz w:val="24"/>
          <w:szCs w:val="24"/>
          <w:lang w:val="ru-RU"/>
        </w:rPr>
        <w:t>Велики значај се придаје квалитативним, уместо претежно квантитативним подацима и показатељима.</w:t>
      </w:r>
    </w:p>
    <w:p w:rsidR="00C40A27" w:rsidRPr="00C40A27" w:rsidRDefault="00C40A27" w:rsidP="00C40A27">
      <w:pPr>
        <w:numPr>
          <w:ilvl w:val="1"/>
          <w:numId w:val="14"/>
        </w:numPr>
        <w:spacing w:after="160" w:line="240" w:lineRule="auto"/>
        <w:ind w:left="1134" w:hanging="425"/>
        <w:contextualSpacing/>
        <w:jc w:val="both"/>
        <w:rPr>
          <w:rFonts w:ascii="Times New Roman" w:eastAsia="Times New Roman" w:hAnsi="Times New Roman" w:cs="Times New Roman"/>
          <w:sz w:val="24"/>
          <w:szCs w:val="24"/>
          <w:lang w:val="ru-RU"/>
        </w:rPr>
      </w:pPr>
      <w:r w:rsidRPr="00C40A27">
        <w:rPr>
          <w:rFonts w:ascii="Times New Roman" w:eastAsia="Times New Roman" w:hAnsi="Times New Roman" w:cs="Times New Roman"/>
          <w:sz w:val="24"/>
          <w:szCs w:val="24"/>
          <w:lang w:val="ru-RU"/>
        </w:rPr>
        <w:t>Процена садржи опис јаких и слабијих страна развијености компетенције и предлоге за њено даље унапређивање, а не само суд о нивоу развијености.</w:t>
      </w:r>
    </w:p>
    <w:p w:rsidR="00C40A27" w:rsidRPr="00C40A27" w:rsidRDefault="00C40A27" w:rsidP="00C40A27">
      <w:pPr>
        <w:spacing w:after="0" w:line="240" w:lineRule="auto"/>
        <w:ind w:left="1134"/>
        <w:rPr>
          <w:rFonts w:ascii="Times New Roman" w:eastAsia="Times New Roman" w:hAnsi="Times New Roman" w:cs="Times New Roman"/>
          <w:color w:val="000000"/>
          <w:sz w:val="24"/>
          <w:szCs w:val="24"/>
          <w:lang w:val="ru-RU"/>
        </w:rPr>
      </w:pPr>
    </w:p>
    <w:p w:rsidR="00C40A27" w:rsidRPr="00C40A27" w:rsidRDefault="00C40A27" w:rsidP="00C40A27">
      <w:pPr>
        <w:spacing w:after="0" w:line="240" w:lineRule="auto"/>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УПУТСТВО ЗА ТУМАЧЕЊЕ ГРАМАТИЧКИХ САДРЖАЈА</w:t>
      </w: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ru-RU"/>
        </w:rPr>
      </w:pPr>
      <w:r w:rsidRPr="00C40A27">
        <w:rPr>
          <w:rFonts w:ascii="Times New Roman" w:eastAsia="Times New Roman" w:hAnsi="Times New Roman" w:cs="Times New Roman"/>
          <w:color w:val="000000"/>
          <w:sz w:val="24"/>
          <w:szCs w:val="24"/>
          <w:lang w:val="ru-RU"/>
        </w:rPr>
        <w:t xml:space="preserve">Граматички садржајисе на овом узрасном нивоу обрађују постепено, од неексплицитног ка експлицитном.Граматичке појаве треба посматрати са функционалног аспекта (примењујући елементе граматике који су неопходни за постизање одговарајућих нивоа рецептивних и продуктивних  вештина, остваривих у класичним језицима у складу са узрастом). У процесу наставе </w:t>
      </w:r>
      <w:r w:rsidRPr="00C40A27">
        <w:rPr>
          <w:rFonts w:ascii="Times New Roman" w:eastAsia="Times New Roman" w:hAnsi="Times New Roman" w:cs="Times New Roman"/>
          <w:i/>
          <w:color w:val="000000"/>
          <w:sz w:val="24"/>
          <w:szCs w:val="24"/>
          <w:lang w:val="ru-RU"/>
        </w:rPr>
        <w:t>латинског језика</w:t>
      </w:r>
      <w:r w:rsidRPr="00C40A27">
        <w:rPr>
          <w:rFonts w:ascii="Times New Roman" w:eastAsia="Times New Roman" w:hAnsi="Times New Roman" w:cs="Times New Roman"/>
          <w:color w:val="000000"/>
          <w:sz w:val="24"/>
          <w:szCs w:val="24"/>
          <w:lang w:val="ru-RU"/>
        </w:rPr>
        <w:t xml:space="preserve"> треба тежити томе да се граматика усваја путем језичких активности слушања и говора на нивоу разумевања и примене, а не само пуког граматизирања, према јасно утврђеним циљевима, исходима и стандардима наставе страних језика генерално.</w:t>
      </w: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ru-RU"/>
        </w:rPr>
      </w:pPr>
    </w:p>
    <w:p w:rsidR="00C40A27" w:rsidRPr="00C40A27" w:rsidRDefault="00C40A27" w:rsidP="00C40A27">
      <w:pPr>
        <w:spacing w:after="0" w:line="240" w:lineRule="auto"/>
        <w:ind w:firstLine="720"/>
        <w:jc w:val="both"/>
        <w:rPr>
          <w:rFonts w:ascii="Times New Roman" w:eastAsia="Times New Roman" w:hAnsi="Times New Roman" w:cs="Times New Roman"/>
          <w:color w:val="000000"/>
          <w:sz w:val="24"/>
          <w:szCs w:val="24"/>
          <w:lang w:val="ru-RU"/>
        </w:rPr>
      </w:pPr>
    </w:p>
    <w:p w:rsidR="00C40A27" w:rsidRPr="00C40A27" w:rsidRDefault="00C40A27" w:rsidP="00C40A27">
      <w:pPr>
        <w:spacing w:after="0" w:line="240" w:lineRule="auto"/>
        <w:jc w:val="both"/>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ФАКУЛТАТИВНЕ ТЕМЕ(ученици их могу обрадити у виду реферата или направити презентацију)</w:t>
      </w:r>
    </w:p>
    <w:p w:rsidR="00C40A27" w:rsidRPr="00C40A27" w:rsidRDefault="00C40A27" w:rsidP="00C40A27">
      <w:pPr>
        <w:numPr>
          <w:ilvl w:val="0"/>
          <w:numId w:val="3"/>
        </w:numPr>
        <w:spacing w:after="0" w:line="240" w:lineRule="auto"/>
        <w:ind w:left="993" w:hanging="284"/>
        <w:rPr>
          <w:rFonts w:ascii="Times New Roman" w:eastAsia="Arial" w:hAnsi="Times New Roman" w:cs="Times New Roman"/>
          <w:color w:val="000000"/>
          <w:sz w:val="24"/>
          <w:szCs w:val="24"/>
        </w:rPr>
      </w:pPr>
      <w:r w:rsidRPr="00C40A27">
        <w:rPr>
          <w:rFonts w:ascii="Times New Roman" w:eastAsia="Arial" w:hAnsi="Times New Roman" w:cs="Times New Roman"/>
          <w:color w:val="000000"/>
          <w:sz w:val="24"/>
          <w:szCs w:val="24"/>
        </w:rPr>
        <w:t>Рачунање времена код Римљана;</w:t>
      </w:r>
    </w:p>
    <w:p w:rsidR="00C40A27" w:rsidRPr="00C40A27" w:rsidRDefault="00C40A27" w:rsidP="00C40A27">
      <w:pPr>
        <w:numPr>
          <w:ilvl w:val="0"/>
          <w:numId w:val="3"/>
        </w:numPr>
        <w:spacing w:after="0" w:line="240" w:lineRule="auto"/>
        <w:ind w:left="993" w:hanging="284"/>
        <w:rPr>
          <w:rFonts w:ascii="Times New Roman" w:eastAsia="Arial" w:hAnsi="Times New Roman" w:cs="Times New Roman"/>
          <w:color w:val="000000"/>
          <w:sz w:val="24"/>
          <w:szCs w:val="24"/>
        </w:rPr>
      </w:pPr>
      <w:r w:rsidRPr="00C40A27">
        <w:rPr>
          <w:rFonts w:ascii="Times New Roman" w:eastAsia="Arial" w:hAnsi="Times New Roman" w:cs="Times New Roman"/>
          <w:color w:val="000000"/>
          <w:sz w:val="24"/>
          <w:szCs w:val="24"/>
        </w:rPr>
        <w:t>Остаци римских градова и архитектуре на тлу Србије (Sirmium, Felix Romuliana, Viminacium, tabula Traiana...);</w:t>
      </w:r>
    </w:p>
    <w:p w:rsidR="00C40A27" w:rsidRPr="00C40A27" w:rsidRDefault="00C40A27" w:rsidP="00C40A27">
      <w:pPr>
        <w:numPr>
          <w:ilvl w:val="0"/>
          <w:numId w:val="3"/>
        </w:numPr>
        <w:spacing w:after="0" w:line="240" w:lineRule="auto"/>
        <w:ind w:left="993" w:hanging="284"/>
        <w:rPr>
          <w:rFonts w:ascii="Times New Roman" w:eastAsia="Arial" w:hAnsi="Times New Roman" w:cs="Times New Roman"/>
          <w:color w:val="000000"/>
          <w:sz w:val="24"/>
          <w:szCs w:val="24"/>
        </w:rPr>
      </w:pPr>
      <w:r w:rsidRPr="00C40A27">
        <w:rPr>
          <w:rFonts w:ascii="Times New Roman" w:eastAsia="Arial" w:hAnsi="Times New Roman" w:cs="Times New Roman"/>
          <w:color w:val="000000"/>
          <w:sz w:val="24"/>
          <w:szCs w:val="24"/>
        </w:rPr>
        <w:t>Седам римских краљева;</w:t>
      </w:r>
    </w:p>
    <w:p w:rsidR="00C40A27" w:rsidRPr="00C40A27" w:rsidRDefault="00C40A27" w:rsidP="00C40A27">
      <w:pPr>
        <w:numPr>
          <w:ilvl w:val="0"/>
          <w:numId w:val="3"/>
        </w:numPr>
        <w:spacing w:after="0" w:line="240" w:lineRule="auto"/>
        <w:ind w:left="993" w:hanging="284"/>
        <w:rPr>
          <w:rFonts w:ascii="Times New Roman" w:eastAsia="Arial" w:hAnsi="Times New Roman" w:cs="Times New Roman"/>
          <w:color w:val="000000"/>
          <w:sz w:val="24"/>
          <w:szCs w:val="24"/>
        </w:rPr>
      </w:pPr>
      <w:r w:rsidRPr="00C40A27">
        <w:rPr>
          <w:rFonts w:ascii="Times New Roman" w:eastAsia="Arial" w:hAnsi="Times New Roman" w:cs="Times New Roman"/>
          <w:color w:val="000000"/>
          <w:sz w:val="24"/>
          <w:szCs w:val="24"/>
        </w:rPr>
        <w:t>Етрурци – мистериозна цивилизација;</w:t>
      </w:r>
    </w:p>
    <w:p w:rsidR="00C40A27" w:rsidRPr="00C40A27" w:rsidRDefault="00C40A27" w:rsidP="00C40A27">
      <w:pPr>
        <w:numPr>
          <w:ilvl w:val="0"/>
          <w:numId w:val="3"/>
        </w:numPr>
        <w:spacing w:after="0" w:line="240" w:lineRule="auto"/>
        <w:ind w:left="993" w:hanging="284"/>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Помпеји и Херкуланум – градови под пепелом и лавом;</w:t>
      </w:r>
    </w:p>
    <w:p w:rsidR="00C40A27" w:rsidRPr="00C40A27" w:rsidRDefault="00C40A27" w:rsidP="00C40A27">
      <w:pPr>
        <w:numPr>
          <w:ilvl w:val="0"/>
          <w:numId w:val="3"/>
        </w:numPr>
        <w:spacing w:after="0" w:line="240" w:lineRule="auto"/>
        <w:ind w:left="993" w:hanging="284"/>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 xml:space="preserve">Римски цареви – Нерон и први прогони хришћана </w:t>
      </w:r>
    </w:p>
    <w:p w:rsidR="00C40A27" w:rsidRPr="00C40A27" w:rsidRDefault="00C40A27" w:rsidP="00C40A27">
      <w:pPr>
        <w:spacing w:after="0" w:line="240" w:lineRule="auto"/>
        <w:ind w:left="993"/>
        <w:rPr>
          <w:rFonts w:ascii="Times New Roman" w:eastAsia="Arial" w:hAnsi="Times New Roman" w:cs="Times New Roman"/>
          <w:color w:val="000000"/>
          <w:sz w:val="24"/>
          <w:szCs w:val="24"/>
          <w:lang w:val="ru-RU"/>
        </w:rPr>
      </w:pPr>
      <w:r w:rsidRPr="00C40A27">
        <w:rPr>
          <w:rFonts w:ascii="Times New Roman" w:eastAsia="Arial" w:hAnsi="Times New Roman" w:cs="Times New Roman"/>
          <w:color w:val="000000"/>
          <w:sz w:val="24"/>
          <w:szCs w:val="24"/>
          <w:lang w:val="ru-RU"/>
        </w:rPr>
        <w:t>(лектира – Светоније Транквил, Дванаест римских царева).</w:t>
      </w:r>
    </w:p>
    <w:p w:rsidR="00C40A27" w:rsidRPr="00C40A27" w:rsidRDefault="00C40A27" w:rsidP="00C40A27">
      <w:pPr>
        <w:spacing w:after="0" w:line="240" w:lineRule="auto"/>
        <w:rPr>
          <w:rFonts w:ascii="Times New Roman" w:eastAsia="Arial" w:hAnsi="Times New Roman" w:cs="Times New Roman"/>
          <w:color w:val="FF0000"/>
          <w:sz w:val="24"/>
          <w:szCs w:val="24"/>
        </w:rPr>
      </w:pPr>
    </w:p>
    <w:p w:rsidR="00C40A27" w:rsidRPr="00C40A27" w:rsidRDefault="00C40A27" w:rsidP="00C40A27">
      <w:pPr>
        <w:spacing w:after="0" w:line="240" w:lineRule="auto"/>
        <w:rPr>
          <w:rFonts w:ascii="Times New Roman" w:eastAsia="Arial" w:hAnsi="Times New Roman" w:cs="Times New Roman"/>
          <w:color w:val="FF0000"/>
          <w:sz w:val="24"/>
          <w:szCs w:val="24"/>
        </w:rPr>
      </w:pPr>
    </w:p>
    <w:p w:rsidR="00C40A27" w:rsidRPr="00C40A27" w:rsidRDefault="00C40A27" w:rsidP="00C40A27">
      <w:pPr>
        <w:spacing w:after="0" w:line="240" w:lineRule="auto"/>
        <w:rPr>
          <w:rFonts w:ascii="Times New Roman" w:eastAsia="Arial" w:hAnsi="Times New Roman" w:cs="Times New Roman"/>
          <w:color w:val="FF0000"/>
          <w:sz w:val="24"/>
          <w:szCs w:val="24"/>
        </w:rPr>
      </w:pPr>
    </w:p>
    <w:p w:rsidR="00C40A27" w:rsidRPr="00C40A27" w:rsidRDefault="00C40A27" w:rsidP="00C40A27">
      <w:pPr>
        <w:spacing w:after="0" w:line="240" w:lineRule="auto"/>
        <w:rPr>
          <w:rFonts w:ascii="Times New Roman" w:eastAsia="Arial" w:hAnsi="Times New Roman" w:cs="Times New Roman"/>
          <w:color w:val="FF0000"/>
          <w:sz w:val="24"/>
          <w:szCs w:val="24"/>
        </w:rPr>
      </w:pPr>
    </w:p>
    <w:p w:rsidR="00C437E0" w:rsidRDefault="00C437E0">
      <w:bookmarkStart w:id="0" w:name="_GoBack"/>
      <w:bookmarkEnd w:id="0"/>
    </w:p>
    <w:sectPr w:rsidR="00C4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outhern YU">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center"/>
      <w:pPr>
        <w:tabs>
          <w:tab w:val="num" w:pos="0"/>
        </w:tabs>
      </w:pPr>
      <w:rPr>
        <w:rFonts w:ascii="StarSymbol" w:hAnsi="StarSymbol"/>
        <w:b w:val="0"/>
        <w:i w:val="0"/>
        <w:color w:val="000000"/>
        <w:sz w:val="16"/>
        <w:szCs w:val="16"/>
      </w:rPr>
    </w:lvl>
    <w:lvl w:ilvl="1">
      <w:start w:val="1"/>
      <w:numFmt w:val="bullet"/>
      <w:lvlText w:val=""/>
      <w:lvlJc w:val="left"/>
      <w:pPr>
        <w:tabs>
          <w:tab w:val="num" w:pos="1080"/>
        </w:tabs>
      </w:pPr>
      <w:rPr>
        <w:rFonts w:ascii="Wingdings 2" w:hAnsi="Wingdings 2" w:cs="Courier New"/>
      </w:rPr>
    </w:lvl>
    <w:lvl w:ilvl="2">
      <w:start w:val="1"/>
      <w:numFmt w:val="bullet"/>
      <w:lvlText w:val="■"/>
      <w:lvlJc w:val="left"/>
      <w:pPr>
        <w:tabs>
          <w:tab w:val="num" w:pos="1440"/>
        </w:tabs>
      </w:pPr>
      <w:rPr>
        <w:rFonts w:ascii="StarSymbol" w:hAnsi="StarSymbol"/>
        <w:b w:val="0"/>
        <w:i w:val="0"/>
        <w:color w:val="000000"/>
        <w:sz w:val="16"/>
        <w:szCs w:val="16"/>
      </w:rPr>
    </w:lvl>
    <w:lvl w:ilvl="3">
      <w:start w:val="1"/>
      <w:numFmt w:val="bullet"/>
      <w:lvlText w:val="●"/>
      <w:lvlJc w:val="left"/>
      <w:pPr>
        <w:tabs>
          <w:tab w:val="num" w:pos="1800"/>
        </w:tabs>
      </w:pPr>
      <w:rPr>
        <w:rFonts w:ascii="StarSymbol" w:hAnsi="StarSymbol"/>
        <w:b w:val="0"/>
        <w:i w:val="0"/>
        <w:color w:val="000000"/>
        <w:sz w:val="16"/>
        <w:szCs w:val="16"/>
      </w:rPr>
    </w:lvl>
    <w:lvl w:ilvl="4">
      <w:start w:val="1"/>
      <w:numFmt w:val="bullet"/>
      <w:lvlText w:val=""/>
      <w:lvlJc w:val="left"/>
      <w:pPr>
        <w:tabs>
          <w:tab w:val="num" w:pos="2160"/>
        </w:tabs>
      </w:pPr>
      <w:rPr>
        <w:rFonts w:ascii="Wingdings 2" w:hAnsi="Wingdings 2" w:cs="Courier New"/>
      </w:rPr>
    </w:lvl>
    <w:lvl w:ilvl="5">
      <w:start w:val="1"/>
      <w:numFmt w:val="bullet"/>
      <w:lvlText w:val="■"/>
      <w:lvlJc w:val="left"/>
      <w:pPr>
        <w:tabs>
          <w:tab w:val="num" w:pos="2520"/>
        </w:tabs>
      </w:pPr>
      <w:rPr>
        <w:rFonts w:ascii="StarSymbol" w:hAnsi="StarSymbol"/>
        <w:b w:val="0"/>
        <w:i w:val="0"/>
        <w:color w:val="000000"/>
        <w:sz w:val="16"/>
        <w:szCs w:val="16"/>
      </w:rPr>
    </w:lvl>
    <w:lvl w:ilvl="6">
      <w:start w:val="1"/>
      <w:numFmt w:val="bullet"/>
      <w:lvlText w:val="●"/>
      <w:lvlJc w:val="left"/>
      <w:pPr>
        <w:tabs>
          <w:tab w:val="num" w:pos="2880"/>
        </w:tabs>
      </w:pPr>
      <w:rPr>
        <w:rFonts w:ascii="StarSymbol" w:hAnsi="StarSymbol"/>
        <w:b w:val="0"/>
        <w:i w:val="0"/>
        <w:color w:val="000000"/>
        <w:sz w:val="16"/>
        <w:szCs w:val="16"/>
      </w:rPr>
    </w:lvl>
    <w:lvl w:ilvl="7">
      <w:start w:val="1"/>
      <w:numFmt w:val="bullet"/>
      <w:lvlText w:val=""/>
      <w:lvlJc w:val="left"/>
      <w:pPr>
        <w:tabs>
          <w:tab w:val="num" w:pos="3240"/>
        </w:tabs>
      </w:pPr>
      <w:rPr>
        <w:rFonts w:ascii="Wingdings 2" w:hAnsi="Wingdings 2" w:cs="Courier New"/>
      </w:rPr>
    </w:lvl>
    <w:lvl w:ilvl="8">
      <w:start w:val="1"/>
      <w:numFmt w:val="bullet"/>
      <w:lvlText w:val="■"/>
      <w:lvlJc w:val="left"/>
      <w:pPr>
        <w:tabs>
          <w:tab w:val="num" w:pos="3600"/>
        </w:tabs>
      </w:pPr>
      <w:rPr>
        <w:rFonts w:ascii="StarSymbol" w:hAnsi="StarSymbol"/>
        <w:b w:val="0"/>
        <w:i w:val="0"/>
        <w:color w:val="000000"/>
        <w:sz w:val="16"/>
        <w:szCs w:val="16"/>
      </w:rPr>
    </w:lvl>
  </w:abstractNum>
  <w:abstractNum w:abstractNumId="3">
    <w:nsid w:val="00000007"/>
    <w:multiLevelType w:val="multilevel"/>
    <w:tmpl w:val="00000007"/>
    <w:name w:val="WWNum6"/>
    <w:lvl w:ilvl="0">
      <w:start w:val="1"/>
      <w:numFmt w:val="bullet"/>
      <w:lvlText w:val=""/>
      <w:lvlJc w:val="left"/>
      <w:pPr>
        <w:tabs>
          <w:tab w:val="num" w:pos="0"/>
        </w:tabs>
        <w:ind w:left="720" w:firstLine="360"/>
      </w:pPr>
      <w:rPr>
        <w:rFonts w:ascii="Symbol" w:hAnsi="Symbol"/>
        <w:b/>
      </w:rPr>
    </w:lvl>
    <w:lvl w:ilvl="1">
      <w:start w:val="1"/>
      <w:numFmt w:val="bullet"/>
      <w:lvlText w:val="o"/>
      <w:lvlJc w:val="left"/>
      <w:pPr>
        <w:tabs>
          <w:tab w:val="num" w:pos="0"/>
        </w:tabs>
        <w:ind w:left="1440" w:firstLine="1080"/>
      </w:pPr>
      <w:rPr>
        <w:rFonts w:ascii="Arial" w:hAnsi="Arial" w:cs="Arial"/>
      </w:rPr>
    </w:lvl>
    <w:lvl w:ilvl="2">
      <w:start w:val="1"/>
      <w:numFmt w:val="bullet"/>
      <w:lvlText w:val="▪"/>
      <w:lvlJc w:val="left"/>
      <w:pPr>
        <w:tabs>
          <w:tab w:val="num" w:pos="0"/>
        </w:tabs>
        <w:ind w:left="2160" w:firstLine="1800"/>
      </w:pPr>
      <w:rPr>
        <w:rFonts w:ascii="Arial" w:hAnsi="Arial" w:cs="Arial"/>
      </w:rPr>
    </w:lvl>
    <w:lvl w:ilvl="3">
      <w:start w:val="1"/>
      <w:numFmt w:val="bullet"/>
      <w:lvlText w:val="●"/>
      <w:lvlJc w:val="left"/>
      <w:pPr>
        <w:tabs>
          <w:tab w:val="num" w:pos="0"/>
        </w:tabs>
        <w:ind w:left="2880" w:firstLine="2520"/>
      </w:pPr>
      <w:rPr>
        <w:rFonts w:ascii="Arial" w:hAnsi="Arial" w:cs="Arial"/>
      </w:rPr>
    </w:lvl>
    <w:lvl w:ilvl="4">
      <w:start w:val="1"/>
      <w:numFmt w:val="bullet"/>
      <w:lvlText w:val="o"/>
      <w:lvlJc w:val="left"/>
      <w:pPr>
        <w:tabs>
          <w:tab w:val="num" w:pos="0"/>
        </w:tabs>
        <w:ind w:left="3600" w:firstLine="3240"/>
      </w:pPr>
      <w:rPr>
        <w:rFonts w:ascii="Arial" w:hAnsi="Arial" w:cs="Arial"/>
      </w:rPr>
    </w:lvl>
    <w:lvl w:ilvl="5">
      <w:start w:val="1"/>
      <w:numFmt w:val="bullet"/>
      <w:lvlText w:val="▪"/>
      <w:lvlJc w:val="left"/>
      <w:pPr>
        <w:tabs>
          <w:tab w:val="num" w:pos="0"/>
        </w:tabs>
        <w:ind w:left="4320" w:firstLine="3960"/>
      </w:pPr>
      <w:rPr>
        <w:rFonts w:ascii="Arial" w:hAnsi="Arial" w:cs="Arial"/>
      </w:rPr>
    </w:lvl>
    <w:lvl w:ilvl="6">
      <w:start w:val="1"/>
      <w:numFmt w:val="bullet"/>
      <w:lvlText w:val="●"/>
      <w:lvlJc w:val="left"/>
      <w:pPr>
        <w:tabs>
          <w:tab w:val="num" w:pos="0"/>
        </w:tabs>
        <w:ind w:left="5040" w:firstLine="4680"/>
      </w:pPr>
      <w:rPr>
        <w:rFonts w:ascii="Arial" w:hAnsi="Arial" w:cs="Arial"/>
      </w:rPr>
    </w:lvl>
    <w:lvl w:ilvl="7">
      <w:start w:val="1"/>
      <w:numFmt w:val="bullet"/>
      <w:lvlText w:val="o"/>
      <w:lvlJc w:val="left"/>
      <w:pPr>
        <w:tabs>
          <w:tab w:val="num" w:pos="0"/>
        </w:tabs>
        <w:ind w:left="5760" w:firstLine="5400"/>
      </w:pPr>
      <w:rPr>
        <w:rFonts w:ascii="Arial" w:hAnsi="Arial" w:cs="Arial"/>
      </w:rPr>
    </w:lvl>
    <w:lvl w:ilvl="8">
      <w:start w:val="1"/>
      <w:numFmt w:val="bullet"/>
      <w:lvlText w:val="▪"/>
      <w:lvlJc w:val="left"/>
      <w:pPr>
        <w:tabs>
          <w:tab w:val="num" w:pos="0"/>
        </w:tabs>
        <w:ind w:left="6480" w:firstLine="6120"/>
      </w:pPr>
      <w:rPr>
        <w:rFonts w:ascii="Arial" w:hAnsi="Arial" w:cs="Arial"/>
      </w:rPr>
    </w:lvl>
  </w:abstractNum>
  <w:abstractNum w:abstractNumId="4">
    <w:nsid w:val="0000000A"/>
    <w:multiLevelType w:val="multilevel"/>
    <w:tmpl w:val="0000000A"/>
    <w:name w:val="WW8Num11"/>
    <w:lvl w:ilvl="0">
      <w:start w:val="1"/>
      <w:numFmt w:val="bullet"/>
      <w:lvlText w:val="●"/>
      <w:lvlJc w:val="left"/>
      <w:pPr>
        <w:tabs>
          <w:tab w:val="num" w:pos="0"/>
        </w:tabs>
      </w:pPr>
      <w:rPr>
        <w:rFonts w:ascii="StarSymbol" w:hAnsi="StarSymbol"/>
        <w:b w:val="0"/>
        <w:i w:val="0"/>
        <w:sz w:val="20"/>
        <w:szCs w:val="20"/>
      </w:rPr>
    </w:lvl>
    <w:lvl w:ilvl="1">
      <w:start w:val="1"/>
      <w:numFmt w:val="bullet"/>
      <w:lvlText w:val=""/>
      <w:lvlJc w:val="left"/>
      <w:pPr>
        <w:tabs>
          <w:tab w:val="num" w:pos="1080"/>
        </w:tabs>
      </w:pPr>
      <w:rPr>
        <w:rFonts w:ascii="Wingdings 2" w:hAnsi="Wingdings 2"/>
        <w:b w:val="0"/>
        <w:i w:val="0"/>
        <w:sz w:val="16"/>
        <w:szCs w:val="16"/>
      </w:rPr>
    </w:lvl>
    <w:lvl w:ilvl="2">
      <w:start w:val="1"/>
      <w:numFmt w:val="bullet"/>
      <w:lvlText w:val="■"/>
      <w:lvlJc w:val="left"/>
      <w:pPr>
        <w:tabs>
          <w:tab w:val="num" w:pos="1440"/>
        </w:tabs>
      </w:pPr>
      <w:rPr>
        <w:rFonts w:ascii="StarSymbol" w:hAnsi="StarSymbol"/>
        <w:b w:val="0"/>
        <w:i w:val="0"/>
        <w:sz w:val="20"/>
        <w:szCs w:val="20"/>
      </w:rPr>
    </w:lvl>
    <w:lvl w:ilvl="3">
      <w:start w:val="1"/>
      <w:numFmt w:val="bullet"/>
      <w:lvlText w:val="●"/>
      <w:lvlJc w:val="left"/>
      <w:pPr>
        <w:tabs>
          <w:tab w:val="num" w:pos="1800"/>
        </w:tabs>
      </w:pPr>
      <w:rPr>
        <w:rFonts w:ascii="StarSymbol" w:hAnsi="StarSymbol"/>
        <w:b w:val="0"/>
        <w:i w:val="0"/>
        <w:sz w:val="20"/>
        <w:szCs w:val="20"/>
      </w:rPr>
    </w:lvl>
    <w:lvl w:ilvl="4">
      <w:start w:val="1"/>
      <w:numFmt w:val="bullet"/>
      <w:lvlText w:val=""/>
      <w:lvlJc w:val="left"/>
      <w:pPr>
        <w:tabs>
          <w:tab w:val="num" w:pos="2160"/>
        </w:tabs>
      </w:pPr>
      <w:rPr>
        <w:rFonts w:ascii="Wingdings 2" w:hAnsi="Wingdings 2"/>
        <w:b w:val="0"/>
        <w:i w:val="0"/>
        <w:sz w:val="16"/>
        <w:szCs w:val="16"/>
      </w:rPr>
    </w:lvl>
    <w:lvl w:ilvl="5">
      <w:start w:val="1"/>
      <w:numFmt w:val="bullet"/>
      <w:lvlText w:val="■"/>
      <w:lvlJc w:val="left"/>
      <w:pPr>
        <w:tabs>
          <w:tab w:val="num" w:pos="2520"/>
        </w:tabs>
      </w:pPr>
      <w:rPr>
        <w:rFonts w:ascii="StarSymbol" w:hAnsi="StarSymbol"/>
        <w:b w:val="0"/>
        <w:i w:val="0"/>
        <w:sz w:val="20"/>
        <w:szCs w:val="20"/>
      </w:rPr>
    </w:lvl>
    <w:lvl w:ilvl="6">
      <w:start w:val="1"/>
      <w:numFmt w:val="bullet"/>
      <w:lvlText w:val="●"/>
      <w:lvlJc w:val="left"/>
      <w:pPr>
        <w:tabs>
          <w:tab w:val="num" w:pos="2880"/>
        </w:tabs>
      </w:pPr>
      <w:rPr>
        <w:rFonts w:ascii="StarSymbol" w:hAnsi="StarSymbol"/>
        <w:b w:val="0"/>
        <w:i w:val="0"/>
        <w:sz w:val="20"/>
        <w:szCs w:val="20"/>
      </w:rPr>
    </w:lvl>
    <w:lvl w:ilvl="7">
      <w:start w:val="1"/>
      <w:numFmt w:val="bullet"/>
      <w:lvlText w:val=""/>
      <w:lvlJc w:val="left"/>
      <w:pPr>
        <w:tabs>
          <w:tab w:val="num" w:pos="3240"/>
        </w:tabs>
      </w:pPr>
      <w:rPr>
        <w:rFonts w:ascii="Wingdings 2" w:hAnsi="Wingdings 2"/>
        <w:b w:val="0"/>
        <w:i w:val="0"/>
        <w:sz w:val="16"/>
        <w:szCs w:val="16"/>
      </w:rPr>
    </w:lvl>
    <w:lvl w:ilvl="8">
      <w:start w:val="1"/>
      <w:numFmt w:val="bullet"/>
      <w:lvlText w:val="■"/>
      <w:lvlJc w:val="left"/>
      <w:pPr>
        <w:tabs>
          <w:tab w:val="num" w:pos="3600"/>
        </w:tabs>
      </w:pPr>
      <w:rPr>
        <w:rFonts w:ascii="StarSymbol" w:hAnsi="StarSymbol"/>
        <w:b w:val="0"/>
        <w:i w:val="0"/>
        <w:sz w:val="20"/>
        <w:szCs w:val="20"/>
      </w:rPr>
    </w:lvl>
  </w:abstractNum>
  <w:abstractNum w:abstractNumId="5">
    <w:nsid w:val="0000000F"/>
    <w:multiLevelType w:val="multilevel"/>
    <w:tmpl w:val="0000000F"/>
    <w:name w:val="WW8Num16"/>
    <w:lvl w:ilvl="0">
      <w:start w:val="1"/>
      <w:numFmt w:val="bullet"/>
      <w:lvlText w:val="●"/>
      <w:lvlJc w:val="left"/>
      <w:pPr>
        <w:tabs>
          <w:tab w:val="num" w:pos="0"/>
        </w:tabs>
      </w:pPr>
      <w:rPr>
        <w:rFonts w:ascii="StarSymbol" w:hAnsi="StarSymbol"/>
        <w:b w:val="0"/>
        <w:i w:val="0"/>
        <w:color w:val="000000"/>
        <w:sz w:val="16"/>
        <w:szCs w:val="16"/>
      </w:rPr>
    </w:lvl>
    <w:lvl w:ilvl="1">
      <w:start w:val="1"/>
      <w:numFmt w:val="bullet"/>
      <w:lvlText w:val=""/>
      <w:lvlJc w:val="left"/>
      <w:pPr>
        <w:tabs>
          <w:tab w:val="num" w:pos="1080"/>
        </w:tabs>
      </w:pPr>
      <w:rPr>
        <w:rFonts w:ascii="Wingdings 2" w:hAnsi="Wingdings 2"/>
        <w:b w:val="0"/>
        <w:i w:val="0"/>
        <w:color w:val="000000"/>
        <w:sz w:val="16"/>
        <w:szCs w:val="16"/>
      </w:rPr>
    </w:lvl>
    <w:lvl w:ilvl="2">
      <w:start w:val="1"/>
      <w:numFmt w:val="bullet"/>
      <w:lvlText w:val="■"/>
      <w:lvlJc w:val="left"/>
      <w:pPr>
        <w:tabs>
          <w:tab w:val="num" w:pos="1440"/>
        </w:tabs>
      </w:pPr>
      <w:rPr>
        <w:rFonts w:ascii="StarSymbol" w:hAnsi="StarSymbol"/>
        <w:b w:val="0"/>
        <w:i w:val="0"/>
        <w:color w:val="000000"/>
        <w:sz w:val="16"/>
        <w:szCs w:val="16"/>
      </w:rPr>
    </w:lvl>
    <w:lvl w:ilvl="3">
      <w:start w:val="1"/>
      <w:numFmt w:val="bullet"/>
      <w:lvlText w:val="●"/>
      <w:lvlJc w:val="left"/>
      <w:pPr>
        <w:tabs>
          <w:tab w:val="num" w:pos="1800"/>
        </w:tabs>
      </w:pPr>
      <w:rPr>
        <w:rFonts w:ascii="StarSymbol" w:hAnsi="StarSymbol"/>
        <w:b w:val="0"/>
        <w:i w:val="0"/>
        <w:color w:val="000000"/>
        <w:sz w:val="16"/>
        <w:szCs w:val="16"/>
      </w:rPr>
    </w:lvl>
    <w:lvl w:ilvl="4">
      <w:start w:val="1"/>
      <w:numFmt w:val="bullet"/>
      <w:lvlText w:val=""/>
      <w:lvlJc w:val="left"/>
      <w:pPr>
        <w:tabs>
          <w:tab w:val="num" w:pos="2160"/>
        </w:tabs>
      </w:pPr>
      <w:rPr>
        <w:rFonts w:ascii="Wingdings 2" w:hAnsi="Wingdings 2"/>
        <w:b w:val="0"/>
        <w:i w:val="0"/>
        <w:color w:val="000000"/>
        <w:sz w:val="16"/>
        <w:szCs w:val="16"/>
      </w:rPr>
    </w:lvl>
    <w:lvl w:ilvl="5">
      <w:start w:val="1"/>
      <w:numFmt w:val="bullet"/>
      <w:lvlText w:val="■"/>
      <w:lvlJc w:val="left"/>
      <w:pPr>
        <w:tabs>
          <w:tab w:val="num" w:pos="2520"/>
        </w:tabs>
      </w:pPr>
      <w:rPr>
        <w:rFonts w:ascii="StarSymbol" w:hAnsi="StarSymbol"/>
        <w:b w:val="0"/>
        <w:i w:val="0"/>
        <w:color w:val="000000"/>
        <w:sz w:val="16"/>
        <w:szCs w:val="16"/>
      </w:rPr>
    </w:lvl>
    <w:lvl w:ilvl="6">
      <w:start w:val="1"/>
      <w:numFmt w:val="bullet"/>
      <w:lvlText w:val="●"/>
      <w:lvlJc w:val="left"/>
      <w:pPr>
        <w:tabs>
          <w:tab w:val="num" w:pos="2880"/>
        </w:tabs>
      </w:pPr>
      <w:rPr>
        <w:rFonts w:ascii="StarSymbol" w:hAnsi="StarSymbol"/>
        <w:b w:val="0"/>
        <w:i w:val="0"/>
        <w:color w:val="000000"/>
        <w:sz w:val="16"/>
        <w:szCs w:val="16"/>
      </w:rPr>
    </w:lvl>
    <w:lvl w:ilvl="7">
      <w:start w:val="1"/>
      <w:numFmt w:val="bullet"/>
      <w:lvlText w:val=""/>
      <w:lvlJc w:val="left"/>
      <w:pPr>
        <w:tabs>
          <w:tab w:val="num" w:pos="3240"/>
        </w:tabs>
      </w:pPr>
      <w:rPr>
        <w:rFonts w:ascii="Wingdings 2" w:hAnsi="Wingdings 2"/>
        <w:b w:val="0"/>
        <w:i w:val="0"/>
        <w:color w:val="000000"/>
        <w:sz w:val="16"/>
        <w:szCs w:val="16"/>
      </w:rPr>
    </w:lvl>
    <w:lvl w:ilvl="8">
      <w:start w:val="1"/>
      <w:numFmt w:val="bullet"/>
      <w:lvlText w:val="■"/>
      <w:lvlJc w:val="left"/>
      <w:pPr>
        <w:tabs>
          <w:tab w:val="num" w:pos="3600"/>
        </w:tabs>
      </w:pPr>
      <w:rPr>
        <w:rFonts w:ascii="StarSymbol" w:hAnsi="StarSymbol"/>
        <w:b w:val="0"/>
        <w:i w:val="0"/>
        <w:color w:val="000000"/>
        <w:sz w:val="16"/>
        <w:szCs w:val="16"/>
      </w:rPr>
    </w:lvl>
  </w:abstractNum>
  <w:abstractNum w:abstractNumId="6">
    <w:nsid w:val="00000010"/>
    <w:multiLevelType w:val="multilevel"/>
    <w:tmpl w:val="00000010"/>
    <w:name w:val="WW8Num17"/>
    <w:lvl w:ilvl="0">
      <w:start w:val="1"/>
      <w:numFmt w:val="bullet"/>
      <w:lvlText w:val="●"/>
      <w:lvlJc w:val="left"/>
      <w:pPr>
        <w:tabs>
          <w:tab w:val="num" w:pos="0"/>
        </w:tabs>
      </w:pPr>
      <w:rPr>
        <w:rFonts w:ascii="StarSymbol" w:hAnsi="StarSymbol"/>
        <w:b w:val="0"/>
        <w:i w:val="0"/>
        <w:sz w:val="20"/>
        <w:szCs w:val="20"/>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b w:val="0"/>
        <w:i w:val="0"/>
        <w:sz w:val="20"/>
        <w:szCs w:val="20"/>
      </w:rPr>
    </w:lvl>
    <w:lvl w:ilvl="3">
      <w:start w:val="1"/>
      <w:numFmt w:val="bullet"/>
      <w:lvlText w:val="●"/>
      <w:lvlJc w:val="left"/>
      <w:pPr>
        <w:tabs>
          <w:tab w:val="num" w:pos="1800"/>
        </w:tabs>
      </w:pPr>
      <w:rPr>
        <w:rFonts w:ascii="StarSymbol" w:hAnsi="StarSymbol"/>
        <w:b w:val="0"/>
        <w:i w:val="0"/>
        <w:sz w:val="20"/>
        <w:szCs w:val="20"/>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b w:val="0"/>
        <w:i w:val="0"/>
        <w:sz w:val="20"/>
        <w:szCs w:val="20"/>
      </w:rPr>
    </w:lvl>
    <w:lvl w:ilvl="6">
      <w:start w:val="1"/>
      <w:numFmt w:val="bullet"/>
      <w:lvlText w:val="●"/>
      <w:lvlJc w:val="left"/>
      <w:pPr>
        <w:tabs>
          <w:tab w:val="num" w:pos="2880"/>
        </w:tabs>
      </w:pPr>
      <w:rPr>
        <w:rFonts w:ascii="StarSymbol" w:hAnsi="StarSymbol"/>
        <w:b w:val="0"/>
        <w:i w:val="0"/>
        <w:sz w:val="20"/>
        <w:szCs w:val="20"/>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b w:val="0"/>
        <w:i w:val="0"/>
        <w:sz w:val="20"/>
        <w:szCs w:val="20"/>
      </w:rPr>
    </w:lvl>
  </w:abstractNum>
  <w:abstractNum w:abstractNumId="7">
    <w:nsid w:val="00000011"/>
    <w:multiLevelType w:val="multilevel"/>
    <w:tmpl w:val="0CAA1120"/>
    <w:name w:val="WW8Num18"/>
    <w:lvl w:ilvl="0">
      <w:start w:val="1"/>
      <w:numFmt w:val="bullet"/>
      <w:lvlText w:val="●"/>
      <w:lvlJc w:val="left"/>
      <w:pPr>
        <w:tabs>
          <w:tab w:val="num" w:pos="0"/>
        </w:tabs>
      </w:pPr>
      <w:rPr>
        <w:rFonts w:ascii="StarSymbol" w:hAnsi="StarSymbol"/>
        <w:b w:val="0"/>
        <w:i w:val="0"/>
        <w:color w:val="auto"/>
        <w:sz w:val="16"/>
        <w:szCs w:val="16"/>
      </w:rPr>
    </w:lvl>
    <w:lvl w:ilvl="1">
      <w:start w:val="1"/>
      <w:numFmt w:val="bullet"/>
      <w:lvlText w:val=""/>
      <w:lvlJc w:val="left"/>
      <w:pPr>
        <w:tabs>
          <w:tab w:val="num" w:pos="1080"/>
        </w:tabs>
      </w:pPr>
      <w:rPr>
        <w:rFonts w:ascii="Wingdings 2" w:hAnsi="Wingdings 2" w:cs="Courier New"/>
      </w:rPr>
    </w:lvl>
    <w:lvl w:ilvl="2">
      <w:start w:val="1"/>
      <w:numFmt w:val="bullet"/>
      <w:lvlText w:val="■"/>
      <w:lvlJc w:val="left"/>
      <w:pPr>
        <w:tabs>
          <w:tab w:val="num" w:pos="1440"/>
        </w:tabs>
      </w:pPr>
      <w:rPr>
        <w:rFonts w:ascii="StarSymbol" w:hAnsi="StarSymbol"/>
        <w:b w:val="0"/>
        <w:i w:val="0"/>
        <w:sz w:val="16"/>
        <w:szCs w:val="16"/>
      </w:rPr>
    </w:lvl>
    <w:lvl w:ilvl="3">
      <w:start w:val="1"/>
      <w:numFmt w:val="bullet"/>
      <w:lvlText w:val="●"/>
      <w:lvlJc w:val="left"/>
      <w:pPr>
        <w:tabs>
          <w:tab w:val="num" w:pos="1800"/>
        </w:tabs>
      </w:pPr>
      <w:rPr>
        <w:rFonts w:ascii="StarSymbol" w:hAnsi="StarSymbol"/>
        <w:b w:val="0"/>
        <w:i w:val="0"/>
        <w:sz w:val="16"/>
        <w:szCs w:val="16"/>
      </w:rPr>
    </w:lvl>
    <w:lvl w:ilvl="4">
      <w:start w:val="1"/>
      <w:numFmt w:val="bullet"/>
      <w:lvlText w:val=""/>
      <w:lvlJc w:val="left"/>
      <w:pPr>
        <w:tabs>
          <w:tab w:val="num" w:pos="2160"/>
        </w:tabs>
      </w:pPr>
      <w:rPr>
        <w:rFonts w:ascii="Wingdings 2" w:hAnsi="Wingdings 2" w:cs="Courier New"/>
      </w:rPr>
    </w:lvl>
    <w:lvl w:ilvl="5">
      <w:start w:val="1"/>
      <w:numFmt w:val="bullet"/>
      <w:lvlText w:val="■"/>
      <w:lvlJc w:val="left"/>
      <w:pPr>
        <w:tabs>
          <w:tab w:val="num" w:pos="2520"/>
        </w:tabs>
      </w:pPr>
      <w:rPr>
        <w:rFonts w:ascii="StarSymbol" w:hAnsi="StarSymbol"/>
        <w:b w:val="0"/>
        <w:i w:val="0"/>
        <w:sz w:val="16"/>
        <w:szCs w:val="16"/>
      </w:rPr>
    </w:lvl>
    <w:lvl w:ilvl="6">
      <w:start w:val="1"/>
      <w:numFmt w:val="bullet"/>
      <w:lvlText w:val="●"/>
      <w:lvlJc w:val="left"/>
      <w:pPr>
        <w:tabs>
          <w:tab w:val="num" w:pos="2880"/>
        </w:tabs>
      </w:pPr>
      <w:rPr>
        <w:rFonts w:ascii="StarSymbol" w:hAnsi="StarSymbol"/>
        <w:b w:val="0"/>
        <w:i w:val="0"/>
        <w:sz w:val="16"/>
        <w:szCs w:val="16"/>
      </w:rPr>
    </w:lvl>
    <w:lvl w:ilvl="7">
      <w:start w:val="1"/>
      <w:numFmt w:val="bullet"/>
      <w:lvlText w:val=""/>
      <w:lvlJc w:val="left"/>
      <w:pPr>
        <w:tabs>
          <w:tab w:val="num" w:pos="3240"/>
        </w:tabs>
      </w:pPr>
      <w:rPr>
        <w:rFonts w:ascii="Wingdings 2" w:hAnsi="Wingdings 2" w:cs="Courier New"/>
      </w:rPr>
    </w:lvl>
    <w:lvl w:ilvl="8">
      <w:start w:val="1"/>
      <w:numFmt w:val="bullet"/>
      <w:lvlText w:val="■"/>
      <w:lvlJc w:val="left"/>
      <w:pPr>
        <w:tabs>
          <w:tab w:val="num" w:pos="3600"/>
        </w:tabs>
      </w:pPr>
      <w:rPr>
        <w:rFonts w:ascii="StarSymbol" w:hAnsi="StarSymbol"/>
        <w:b w:val="0"/>
        <w:i w:val="0"/>
        <w:sz w:val="16"/>
        <w:szCs w:val="16"/>
      </w:rPr>
    </w:lvl>
  </w:abstractNum>
  <w:abstractNum w:abstractNumId="8">
    <w:nsid w:val="00000016"/>
    <w:multiLevelType w:val="multilevel"/>
    <w:tmpl w:val="00000016"/>
    <w:name w:val="WW8Num23"/>
    <w:lvl w:ilvl="0">
      <w:start w:val="1"/>
      <w:numFmt w:val="bullet"/>
      <w:lvlText w:val="●"/>
      <w:lvlJc w:val="left"/>
      <w:pPr>
        <w:tabs>
          <w:tab w:val="num" w:pos="0"/>
        </w:tabs>
      </w:pPr>
      <w:rPr>
        <w:rFonts w:ascii="StarSymbol" w:hAnsi="StarSymbol"/>
        <w:b w:val="0"/>
        <w:i w:val="0"/>
        <w:sz w:val="20"/>
        <w:szCs w:val="20"/>
      </w:rPr>
    </w:lvl>
    <w:lvl w:ilvl="1">
      <w:start w:val="1"/>
      <w:numFmt w:val="bullet"/>
      <w:lvlText w:val=""/>
      <w:lvlJc w:val="left"/>
      <w:pPr>
        <w:tabs>
          <w:tab w:val="num" w:pos="1080"/>
        </w:tabs>
      </w:pPr>
      <w:rPr>
        <w:rFonts w:ascii="Wingdings 2" w:hAnsi="Wingdings 2" w:cs="Times New Roman"/>
        <w:b w:val="0"/>
        <w:i w:val="0"/>
        <w:sz w:val="22"/>
        <w:szCs w:val="16"/>
      </w:rPr>
    </w:lvl>
    <w:lvl w:ilvl="2">
      <w:start w:val="1"/>
      <w:numFmt w:val="bullet"/>
      <w:lvlText w:val="■"/>
      <w:lvlJc w:val="left"/>
      <w:pPr>
        <w:tabs>
          <w:tab w:val="num" w:pos="1440"/>
        </w:tabs>
      </w:pPr>
      <w:rPr>
        <w:rFonts w:ascii="StarSymbol" w:hAnsi="StarSymbol"/>
        <w:b w:val="0"/>
        <w:i w:val="0"/>
        <w:sz w:val="20"/>
        <w:szCs w:val="20"/>
      </w:rPr>
    </w:lvl>
    <w:lvl w:ilvl="3">
      <w:start w:val="1"/>
      <w:numFmt w:val="bullet"/>
      <w:lvlText w:val="●"/>
      <w:lvlJc w:val="left"/>
      <w:pPr>
        <w:tabs>
          <w:tab w:val="num" w:pos="1800"/>
        </w:tabs>
      </w:pPr>
      <w:rPr>
        <w:rFonts w:ascii="StarSymbol" w:hAnsi="StarSymbol"/>
        <w:b w:val="0"/>
        <w:i w:val="0"/>
        <w:sz w:val="20"/>
        <w:szCs w:val="20"/>
      </w:rPr>
    </w:lvl>
    <w:lvl w:ilvl="4">
      <w:start w:val="1"/>
      <w:numFmt w:val="bullet"/>
      <w:lvlText w:val=""/>
      <w:lvlJc w:val="left"/>
      <w:pPr>
        <w:tabs>
          <w:tab w:val="num" w:pos="2160"/>
        </w:tabs>
      </w:pPr>
      <w:rPr>
        <w:rFonts w:ascii="Wingdings 2" w:hAnsi="Wingdings 2" w:cs="Times New Roman"/>
        <w:b w:val="0"/>
        <w:i w:val="0"/>
        <w:sz w:val="22"/>
        <w:szCs w:val="16"/>
      </w:rPr>
    </w:lvl>
    <w:lvl w:ilvl="5">
      <w:start w:val="1"/>
      <w:numFmt w:val="bullet"/>
      <w:lvlText w:val="■"/>
      <w:lvlJc w:val="left"/>
      <w:pPr>
        <w:tabs>
          <w:tab w:val="num" w:pos="2520"/>
        </w:tabs>
      </w:pPr>
      <w:rPr>
        <w:rFonts w:ascii="StarSymbol" w:hAnsi="StarSymbol"/>
        <w:b w:val="0"/>
        <w:i w:val="0"/>
        <w:sz w:val="20"/>
        <w:szCs w:val="20"/>
      </w:rPr>
    </w:lvl>
    <w:lvl w:ilvl="6">
      <w:start w:val="1"/>
      <w:numFmt w:val="bullet"/>
      <w:lvlText w:val="●"/>
      <w:lvlJc w:val="left"/>
      <w:pPr>
        <w:tabs>
          <w:tab w:val="num" w:pos="2880"/>
        </w:tabs>
      </w:pPr>
      <w:rPr>
        <w:rFonts w:ascii="StarSymbol" w:hAnsi="StarSymbol"/>
        <w:b w:val="0"/>
        <w:i w:val="0"/>
        <w:sz w:val="20"/>
        <w:szCs w:val="20"/>
      </w:rPr>
    </w:lvl>
    <w:lvl w:ilvl="7">
      <w:start w:val="1"/>
      <w:numFmt w:val="bullet"/>
      <w:lvlText w:val=""/>
      <w:lvlJc w:val="left"/>
      <w:pPr>
        <w:tabs>
          <w:tab w:val="num" w:pos="3240"/>
        </w:tabs>
      </w:pPr>
      <w:rPr>
        <w:rFonts w:ascii="Wingdings 2" w:hAnsi="Wingdings 2" w:cs="Times New Roman"/>
        <w:b w:val="0"/>
        <w:i w:val="0"/>
        <w:sz w:val="22"/>
        <w:szCs w:val="16"/>
      </w:rPr>
    </w:lvl>
    <w:lvl w:ilvl="8">
      <w:start w:val="1"/>
      <w:numFmt w:val="bullet"/>
      <w:lvlText w:val="■"/>
      <w:lvlJc w:val="left"/>
      <w:pPr>
        <w:tabs>
          <w:tab w:val="num" w:pos="3600"/>
        </w:tabs>
      </w:pPr>
      <w:rPr>
        <w:rFonts w:ascii="StarSymbol" w:hAnsi="StarSymbol"/>
        <w:b w:val="0"/>
        <w:i w:val="0"/>
        <w:sz w:val="20"/>
        <w:szCs w:val="20"/>
      </w:rPr>
    </w:lvl>
  </w:abstractNum>
  <w:abstractNum w:abstractNumId="9">
    <w:nsid w:val="04090C79"/>
    <w:multiLevelType w:val="hybridMultilevel"/>
    <w:tmpl w:val="7BD0531A"/>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577B15"/>
    <w:multiLevelType w:val="hybridMultilevel"/>
    <w:tmpl w:val="4DBA32EC"/>
    <w:lvl w:ilvl="0" w:tplc="31F04A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6B29E7"/>
    <w:multiLevelType w:val="hybridMultilevel"/>
    <w:tmpl w:val="78EC805E"/>
    <w:lvl w:ilvl="0" w:tplc="31F04A2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16061C6D"/>
    <w:multiLevelType w:val="hybridMultilevel"/>
    <w:tmpl w:val="D782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B066C8"/>
    <w:multiLevelType w:val="hybridMultilevel"/>
    <w:tmpl w:val="1ED2AB7A"/>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54E46"/>
    <w:multiLevelType w:val="hybridMultilevel"/>
    <w:tmpl w:val="2E282CB4"/>
    <w:lvl w:ilvl="0" w:tplc="31F04A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06707C"/>
    <w:multiLevelType w:val="hybridMultilevel"/>
    <w:tmpl w:val="16260E12"/>
    <w:lvl w:ilvl="0" w:tplc="B46C472A">
      <w:numFmt w:val="bullet"/>
      <w:lvlText w:val="–"/>
      <w:lvlJc w:val="left"/>
      <w:pPr>
        <w:tabs>
          <w:tab w:val="num" w:pos="1423"/>
        </w:tabs>
        <w:ind w:left="1423"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EB408D"/>
    <w:multiLevelType w:val="hybridMultilevel"/>
    <w:tmpl w:val="58B0EE62"/>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10230"/>
    <w:multiLevelType w:val="hybridMultilevel"/>
    <w:tmpl w:val="64E2A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D55BB6"/>
    <w:multiLevelType w:val="hybridMultilevel"/>
    <w:tmpl w:val="9BF6A08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656C2060"/>
    <w:multiLevelType w:val="hybridMultilevel"/>
    <w:tmpl w:val="444475EE"/>
    <w:lvl w:ilvl="0" w:tplc="C47EBAF8">
      <w:start w:val="1"/>
      <w:numFmt w:val="bullet"/>
      <w:pStyle w:val="Podcrtica"/>
      <w:lvlText w:val=""/>
      <w:lvlJc w:val="left"/>
      <w:pPr>
        <w:ind w:left="144" w:hanging="144"/>
      </w:pPr>
      <w:rPr>
        <w:rFonts w:ascii="Symbol" w:hAnsi="Symbol" w:hint="default"/>
        <w:b w:val="0"/>
        <w:i w:val="0"/>
        <w:color w:val="auto"/>
        <w:sz w:val="20"/>
        <w:szCs w:val="20"/>
      </w:rPr>
    </w:lvl>
    <w:lvl w:ilvl="1" w:tplc="39FE2FFE">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0">
    <w:nsid w:val="666033D3"/>
    <w:multiLevelType w:val="hybridMultilevel"/>
    <w:tmpl w:val="D1566FB8"/>
    <w:lvl w:ilvl="0" w:tplc="9154AF4C">
      <w:start w:val="1"/>
      <w:numFmt w:val="decimal"/>
      <w:lvlText w:val="%1)"/>
      <w:lvlJc w:val="left"/>
      <w:pPr>
        <w:ind w:left="1211" w:hanging="360"/>
      </w:pPr>
      <w:rPr>
        <w:rFonts w:hint="default"/>
        <w:b w:val="0"/>
      </w:rPr>
    </w:lvl>
    <w:lvl w:ilvl="1" w:tplc="7EC48DB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F20FEB"/>
    <w:multiLevelType w:val="hybridMultilevel"/>
    <w:tmpl w:val="96E42D74"/>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5F7F74"/>
    <w:multiLevelType w:val="hybridMultilevel"/>
    <w:tmpl w:val="A4FE10B4"/>
    <w:lvl w:ilvl="0" w:tplc="B46C472A">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9"/>
  </w:num>
  <w:num w:numId="3">
    <w:abstractNumId w:val="14"/>
  </w:num>
  <w:num w:numId="4">
    <w:abstractNumId w:val="13"/>
  </w:num>
  <w:num w:numId="5">
    <w:abstractNumId w:val="19"/>
  </w:num>
  <w:num w:numId="6">
    <w:abstractNumId w:val="16"/>
  </w:num>
  <w:num w:numId="7">
    <w:abstractNumId w:val="10"/>
  </w:num>
  <w:num w:numId="8">
    <w:abstractNumId w:val="11"/>
  </w:num>
  <w:num w:numId="9">
    <w:abstractNumId w:val="18"/>
  </w:num>
  <w:num w:numId="10">
    <w:abstractNumId w:val="22"/>
  </w:num>
  <w:num w:numId="11">
    <w:abstractNumId w:val="15"/>
  </w:num>
  <w:num w:numId="12">
    <w:abstractNumId w:val="12"/>
  </w:num>
  <w:num w:numId="13">
    <w:abstractNumId w:val="17"/>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27"/>
    <w:rsid w:val="00C40A27"/>
    <w:rsid w:val="00C4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C40A27"/>
    <w:pPr>
      <w:keepNext/>
      <w:keepLines/>
      <w:spacing w:before="400" w:after="120"/>
      <w:contextualSpacing/>
      <w:outlineLvl w:val="0"/>
    </w:pPr>
    <w:rPr>
      <w:rFonts w:ascii="Arial" w:eastAsia="Arial" w:hAnsi="Arial" w:cs="Times New Roman"/>
      <w:sz w:val="40"/>
      <w:szCs w:val="40"/>
      <w:lang/>
    </w:rPr>
  </w:style>
  <w:style w:type="paragraph" w:styleId="Heading2">
    <w:name w:val="heading 2"/>
    <w:basedOn w:val="Normal"/>
    <w:next w:val="Normal"/>
    <w:link w:val="Heading2Char"/>
    <w:rsid w:val="00C40A27"/>
    <w:pPr>
      <w:keepNext/>
      <w:keepLines/>
      <w:spacing w:before="360" w:after="120"/>
      <w:contextualSpacing/>
      <w:outlineLvl w:val="1"/>
    </w:pPr>
    <w:rPr>
      <w:rFonts w:ascii="Arial" w:eastAsia="Arial" w:hAnsi="Arial" w:cs="Times New Roman"/>
      <w:sz w:val="32"/>
      <w:szCs w:val="32"/>
      <w:lang/>
    </w:rPr>
  </w:style>
  <w:style w:type="paragraph" w:styleId="Heading3">
    <w:name w:val="heading 3"/>
    <w:basedOn w:val="Normal"/>
    <w:next w:val="Normal"/>
    <w:link w:val="Heading3Char"/>
    <w:rsid w:val="00C40A27"/>
    <w:pPr>
      <w:keepNext/>
      <w:keepLines/>
      <w:spacing w:before="320" w:after="80"/>
      <w:contextualSpacing/>
      <w:outlineLvl w:val="2"/>
    </w:pPr>
    <w:rPr>
      <w:rFonts w:ascii="Arial" w:eastAsia="Arial" w:hAnsi="Arial" w:cs="Times New Roman"/>
      <w:color w:val="434343"/>
      <w:sz w:val="28"/>
      <w:szCs w:val="28"/>
      <w:lang/>
    </w:rPr>
  </w:style>
  <w:style w:type="paragraph" w:styleId="Heading4">
    <w:name w:val="heading 4"/>
    <w:basedOn w:val="Normal"/>
    <w:next w:val="Normal"/>
    <w:link w:val="Heading4Char"/>
    <w:rsid w:val="00C40A27"/>
    <w:pPr>
      <w:keepNext/>
      <w:keepLines/>
      <w:spacing w:before="280" w:after="80"/>
      <w:contextualSpacing/>
      <w:outlineLvl w:val="3"/>
    </w:pPr>
    <w:rPr>
      <w:rFonts w:ascii="Arial" w:eastAsia="Arial" w:hAnsi="Arial" w:cs="Times New Roman"/>
      <w:color w:val="666666"/>
      <w:sz w:val="24"/>
      <w:szCs w:val="24"/>
      <w:lang/>
    </w:rPr>
  </w:style>
  <w:style w:type="paragraph" w:styleId="Heading5">
    <w:name w:val="heading 5"/>
    <w:basedOn w:val="Normal"/>
    <w:next w:val="Normal"/>
    <w:link w:val="Heading5Char"/>
    <w:rsid w:val="00C40A27"/>
    <w:pPr>
      <w:keepNext/>
      <w:keepLines/>
      <w:spacing w:before="240" w:after="80"/>
      <w:contextualSpacing/>
      <w:outlineLvl w:val="4"/>
    </w:pPr>
    <w:rPr>
      <w:rFonts w:ascii="Arial" w:eastAsia="Arial" w:hAnsi="Arial" w:cs="Times New Roman"/>
      <w:color w:val="666666"/>
      <w:sz w:val="20"/>
      <w:szCs w:val="20"/>
      <w:lang/>
    </w:rPr>
  </w:style>
  <w:style w:type="paragraph" w:styleId="Heading6">
    <w:name w:val="heading 6"/>
    <w:basedOn w:val="Normal"/>
    <w:next w:val="Normal"/>
    <w:link w:val="Heading6Char"/>
    <w:rsid w:val="00C40A27"/>
    <w:pPr>
      <w:keepNext/>
      <w:keepLines/>
      <w:spacing w:before="240" w:after="80"/>
      <w:contextualSpacing/>
      <w:outlineLvl w:val="5"/>
    </w:pPr>
    <w:rPr>
      <w:rFonts w:ascii="Arial" w:eastAsia="Arial" w:hAnsi="Arial" w:cs="Times New Roman"/>
      <w:i/>
      <w:color w:val="666666"/>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A27"/>
    <w:rPr>
      <w:rFonts w:ascii="Arial" w:eastAsia="Arial" w:hAnsi="Arial" w:cs="Times New Roman"/>
      <w:sz w:val="40"/>
      <w:szCs w:val="40"/>
      <w:lang/>
    </w:rPr>
  </w:style>
  <w:style w:type="character" w:customStyle="1" w:styleId="Heading2Char">
    <w:name w:val="Heading 2 Char"/>
    <w:basedOn w:val="DefaultParagraphFont"/>
    <w:link w:val="Heading2"/>
    <w:rsid w:val="00C40A27"/>
    <w:rPr>
      <w:rFonts w:ascii="Arial" w:eastAsia="Arial" w:hAnsi="Arial" w:cs="Times New Roman"/>
      <w:sz w:val="32"/>
      <w:szCs w:val="32"/>
      <w:lang/>
    </w:rPr>
  </w:style>
  <w:style w:type="character" w:customStyle="1" w:styleId="Heading3Char">
    <w:name w:val="Heading 3 Char"/>
    <w:basedOn w:val="DefaultParagraphFont"/>
    <w:link w:val="Heading3"/>
    <w:rsid w:val="00C40A27"/>
    <w:rPr>
      <w:rFonts w:ascii="Arial" w:eastAsia="Arial" w:hAnsi="Arial" w:cs="Times New Roman"/>
      <w:color w:val="434343"/>
      <w:sz w:val="28"/>
      <w:szCs w:val="28"/>
      <w:lang/>
    </w:rPr>
  </w:style>
  <w:style w:type="character" w:customStyle="1" w:styleId="Heading4Char">
    <w:name w:val="Heading 4 Char"/>
    <w:basedOn w:val="DefaultParagraphFont"/>
    <w:link w:val="Heading4"/>
    <w:rsid w:val="00C40A27"/>
    <w:rPr>
      <w:rFonts w:ascii="Arial" w:eastAsia="Arial" w:hAnsi="Arial" w:cs="Times New Roman"/>
      <w:color w:val="666666"/>
      <w:sz w:val="24"/>
      <w:szCs w:val="24"/>
      <w:lang/>
    </w:rPr>
  </w:style>
  <w:style w:type="character" w:customStyle="1" w:styleId="Heading5Char">
    <w:name w:val="Heading 5 Char"/>
    <w:basedOn w:val="DefaultParagraphFont"/>
    <w:link w:val="Heading5"/>
    <w:rsid w:val="00C40A27"/>
    <w:rPr>
      <w:rFonts w:ascii="Arial" w:eastAsia="Arial" w:hAnsi="Arial" w:cs="Times New Roman"/>
      <w:color w:val="666666"/>
      <w:sz w:val="20"/>
      <w:szCs w:val="20"/>
      <w:lang/>
    </w:rPr>
  </w:style>
  <w:style w:type="character" w:customStyle="1" w:styleId="Heading6Char">
    <w:name w:val="Heading 6 Char"/>
    <w:basedOn w:val="DefaultParagraphFont"/>
    <w:link w:val="Heading6"/>
    <w:rsid w:val="00C40A27"/>
    <w:rPr>
      <w:rFonts w:ascii="Arial" w:eastAsia="Arial" w:hAnsi="Arial" w:cs="Times New Roman"/>
      <w:i/>
      <w:color w:val="666666"/>
      <w:sz w:val="20"/>
      <w:szCs w:val="20"/>
      <w:lang/>
    </w:rPr>
  </w:style>
  <w:style w:type="numbering" w:customStyle="1" w:styleId="NoList1">
    <w:name w:val="No List1"/>
    <w:next w:val="NoList"/>
    <w:uiPriority w:val="99"/>
    <w:semiHidden/>
    <w:unhideWhenUsed/>
    <w:rsid w:val="00C40A27"/>
  </w:style>
  <w:style w:type="paragraph" w:styleId="Title">
    <w:name w:val="Title"/>
    <w:basedOn w:val="Normal"/>
    <w:next w:val="Normal"/>
    <w:link w:val="TitleChar"/>
    <w:rsid w:val="00C40A27"/>
    <w:pPr>
      <w:keepNext/>
      <w:keepLines/>
      <w:spacing w:after="60"/>
      <w:contextualSpacing/>
    </w:pPr>
    <w:rPr>
      <w:rFonts w:ascii="Arial" w:eastAsia="Arial" w:hAnsi="Arial" w:cs="Times New Roman"/>
      <w:sz w:val="52"/>
      <w:szCs w:val="52"/>
      <w:lang/>
    </w:rPr>
  </w:style>
  <w:style w:type="character" w:customStyle="1" w:styleId="TitleChar">
    <w:name w:val="Title Char"/>
    <w:basedOn w:val="DefaultParagraphFont"/>
    <w:link w:val="Title"/>
    <w:rsid w:val="00C40A27"/>
    <w:rPr>
      <w:rFonts w:ascii="Arial" w:eastAsia="Arial" w:hAnsi="Arial" w:cs="Times New Roman"/>
      <w:sz w:val="52"/>
      <w:szCs w:val="52"/>
      <w:lang/>
    </w:rPr>
  </w:style>
  <w:style w:type="paragraph" w:styleId="Subtitle">
    <w:name w:val="Subtitle"/>
    <w:basedOn w:val="Normal"/>
    <w:next w:val="Normal"/>
    <w:link w:val="SubtitleChar"/>
    <w:rsid w:val="00C40A27"/>
    <w:pPr>
      <w:keepNext/>
      <w:keepLines/>
      <w:spacing w:after="320"/>
      <w:contextualSpacing/>
    </w:pPr>
    <w:rPr>
      <w:rFonts w:ascii="Arial" w:eastAsia="Arial" w:hAnsi="Arial" w:cs="Times New Roman"/>
      <w:color w:val="666666"/>
      <w:sz w:val="30"/>
      <w:szCs w:val="30"/>
      <w:lang/>
    </w:rPr>
  </w:style>
  <w:style w:type="character" w:customStyle="1" w:styleId="SubtitleChar">
    <w:name w:val="Subtitle Char"/>
    <w:basedOn w:val="DefaultParagraphFont"/>
    <w:link w:val="Subtitle"/>
    <w:rsid w:val="00C40A27"/>
    <w:rPr>
      <w:rFonts w:ascii="Arial" w:eastAsia="Arial" w:hAnsi="Arial" w:cs="Times New Roman"/>
      <w:color w:val="666666"/>
      <w:sz w:val="30"/>
      <w:szCs w:val="30"/>
      <w:lang/>
    </w:rPr>
  </w:style>
  <w:style w:type="table" w:customStyle="1" w:styleId="42">
    <w:name w:val="42"/>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41">
    <w:name w:val="4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40">
    <w:name w:val="40"/>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9">
    <w:name w:val="39"/>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38">
    <w:name w:val="38"/>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7">
    <w:name w:val="37"/>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36">
    <w:name w:val="36"/>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5">
    <w:name w:val="35"/>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4">
    <w:name w:val="34"/>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3">
    <w:name w:val="33"/>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2">
    <w:name w:val="32"/>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1">
    <w:name w:val="3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0">
    <w:name w:val="30"/>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9">
    <w:name w:val="29"/>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8">
    <w:name w:val="28"/>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7">
    <w:name w:val="27"/>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6">
    <w:name w:val="26"/>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5">
    <w:name w:val="25"/>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4">
    <w:name w:val="24"/>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3">
    <w:name w:val="23"/>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2">
    <w:name w:val="22"/>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1">
    <w:name w:val="2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45" w:type="dxa"/>
        <w:left w:w="45" w:type="dxa"/>
        <w:bottom w:w="45" w:type="dxa"/>
        <w:right w:w="45" w:type="dxa"/>
      </w:tblCellMar>
    </w:tblPr>
  </w:style>
  <w:style w:type="table" w:customStyle="1" w:styleId="8">
    <w:name w:val="8"/>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sid w:val="00C40A27"/>
    <w:pPr>
      <w:spacing w:after="0" w:line="240" w:lineRule="auto"/>
    </w:pPr>
    <w:rPr>
      <w:rFonts w:ascii="Arial" w:eastAsia="Arial" w:hAnsi="Arial" w:cs="Times New Roman"/>
      <w:sz w:val="20"/>
      <w:szCs w:val="20"/>
      <w:lang/>
    </w:rPr>
  </w:style>
  <w:style w:type="character" w:customStyle="1" w:styleId="CommentTextChar">
    <w:name w:val="Comment Text Char"/>
    <w:basedOn w:val="DefaultParagraphFont"/>
    <w:link w:val="CommentText"/>
    <w:uiPriority w:val="99"/>
    <w:rsid w:val="00C40A27"/>
    <w:rPr>
      <w:rFonts w:ascii="Arial" w:eastAsia="Arial" w:hAnsi="Arial" w:cs="Times New Roman"/>
      <w:sz w:val="20"/>
      <w:szCs w:val="20"/>
      <w:lang/>
    </w:rPr>
  </w:style>
  <w:style w:type="character" w:styleId="CommentReference">
    <w:name w:val="annotation reference"/>
    <w:uiPriority w:val="99"/>
    <w:unhideWhenUsed/>
    <w:rsid w:val="00C40A27"/>
    <w:rPr>
      <w:sz w:val="16"/>
      <w:szCs w:val="16"/>
    </w:rPr>
  </w:style>
  <w:style w:type="paragraph" w:styleId="BalloonText">
    <w:name w:val="Balloon Text"/>
    <w:basedOn w:val="Normal"/>
    <w:link w:val="BalloonTextChar"/>
    <w:uiPriority w:val="99"/>
    <w:semiHidden/>
    <w:unhideWhenUsed/>
    <w:rsid w:val="00C40A27"/>
    <w:pPr>
      <w:spacing w:after="0" w:line="240" w:lineRule="auto"/>
    </w:pPr>
    <w:rPr>
      <w:rFonts w:ascii="Tahoma" w:eastAsia="Arial" w:hAnsi="Tahoma" w:cs="Times New Roman"/>
      <w:sz w:val="16"/>
      <w:szCs w:val="16"/>
      <w:lang/>
    </w:rPr>
  </w:style>
  <w:style w:type="character" w:customStyle="1" w:styleId="BalloonTextChar">
    <w:name w:val="Balloon Text Char"/>
    <w:basedOn w:val="DefaultParagraphFont"/>
    <w:link w:val="BalloonText"/>
    <w:uiPriority w:val="99"/>
    <w:semiHidden/>
    <w:rsid w:val="00C40A27"/>
    <w:rPr>
      <w:rFonts w:ascii="Tahoma" w:eastAsia="Arial" w:hAnsi="Tahoma" w:cs="Times New Roman"/>
      <w:sz w:val="16"/>
      <w:szCs w:val="16"/>
      <w:lang/>
    </w:rPr>
  </w:style>
  <w:style w:type="numbering" w:customStyle="1" w:styleId="NoList11">
    <w:name w:val="No List11"/>
    <w:next w:val="NoList"/>
    <w:uiPriority w:val="99"/>
    <w:semiHidden/>
    <w:unhideWhenUsed/>
    <w:rsid w:val="00C40A27"/>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C40A27"/>
    <w:pPr>
      <w:spacing w:after="160" w:line="256" w:lineRule="auto"/>
      <w:ind w:left="720"/>
      <w:contextualSpacing/>
    </w:pPr>
    <w:rPr>
      <w:rFonts w:ascii="Calibri" w:eastAsia="Calibri" w:hAnsi="Calibri" w:cs="Times New Roman"/>
      <w:sz w:val="20"/>
      <w:szCs w:val="20"/>
      <w:lang w:val="uz-Cyrl-UZ"/>
    </w:rPr>
  </w:style>
  <w:style w:type="table" w:styleId="TableGrid">
    <w:name w:val="Table Grid"/>
    <w:basedOn w:val="TableNormal"/>
    <w:uiPriority w:val="59"/>
    <w:rsid w:val="00C40A27"/>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40A27"/>
    <w:rPr>
      <w:b/>
      <w:bCs/>
    </w:rPr>
  </w:style>
  <w:style w:type="character" w:styleId="SubtleEmphasis">
    <w:name w:val="Subtle Emphasis"/>
    <w:aliases w:val="Long citations"/>
    <w:uiPriority w:val="19"/>
    <w:qFormat/>
    <w:rsid w:val="00C40A27"/>
    <w:rPr>
      <w:rFonts w:ascii="Times New Roman" w:hAnsi="Times New Roman"/>
      <w:i w:val="0"/>
      <w:iCs/>
      <w:color w:val="808080"/>
      <w:sz w:val="22"/>
    </w:rPr>
  </w:style>
  <w:style w:type="paragraph" w:customStyle="1" w:styleId="1tekst">
    <w:name w:val="1tekst"/>
    <w:basedOn w:val="Normal"/>
    <w:rsid w:val="00C40A27"/>
    <w:pPr>
      <w:spacing w:after="0" w:line="240" w:lineRule="auto"/>
      <w:ind w:left="500" w:right="500" w:firstLine="240"/>
      <w:jc w:val="both"/>
    </w:pPr>
    <w:rPr>
      <w:rFonts w:ascii="Arial" w:eastAsia="Times New Roman" w:hAnsi="Arial" w:cs="Arial"/>
      <w:sz w:val="20"/>
      <w:szCs w:val="20"/>
      <w:lang w:val="sr-Latn-CS" w:eastAsia="sr-Latn-CS"/>
    </w:rPr>
  </w:style>
  <w:style w:type="paragraph" w:styleId="NormalWeb">
    <w:name w:val="Normal (Web)"/>
    <w:basedOn w:val="Normal"/>
    <w:uiPriority w:val="99"/>
    <w:unhideWhenUsed/>
    <w:rsid w:val="00C40A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C40A27"/>
    <w:rPr>
      <w:color w:val="0000FF"/>
      <w:u w:val="single"/>
    </w:rPr>
  </w:style>
  <w:style w:type="paragraph" w:styleId="Header">
    <w:name w:val="header"/>
    <w:basedOn w:val="Normal"/>
    <w:link w:val="HeaderChar"/>
    <w:uiPriority w:val="99"/>
    <w:unhideWhenUsed/>
    <w:rsid w:val="00C40A27"/>
    <w:pPr>
      <w:tabs>
        <w:tab w:val="center" w:pos="4680"/>
        <w:tab w:val="right" w:pos="9360"/>
      </w:tabs>
      <w:spacing w:after="0" w:line="240" w:lineRule="auto"/>
    </w:pPr>
    <w:rPr>
      <w:rFonts w:ascii="Arial" w:eastAsia="Arial" w:hAnsi="Arial" w:cs="Arial"/>
      <w:color w:val="000000"/>
    </w:rPr>
  </w:style>
  <w:style w:type="character" w:customStyle="1" w:styleId="HeaderChar">
    <w:name w:val="Header Char"/>
    <w:basedOn w:val="DefaultParagraphFont"/>
    <w:link w:val="Header"/>
    <w:uiPriority w:val="99"/>
    <w:rsid w:val="00C40A27"/>
    <w:rPr>
      <w:rFonts w:ascii="Arial" w:eastAsia="Arial" w:hAnsi="Arial" w:cs="Arial"/>
      <w:color w:val="000000"/>
    </w:rPr>
  </w:style>
  <w:style w:type="paragraph" w:styleId="Footer">
    <w:name w:val="footer"/>
    <w:basedOn w:val="Normal"/>
    <w:link w:val="FooterChar"/>
    <w:uiPriority w:val="99"/>
    <w:unhideWhenUsed/>
    <w:rsid w:val="00C40A27"/>
    <w:pPr>
      <w:tabs>
        <w:tab w:val="center" w:pos="4680"/>
        <w:tab w:val="right" w:pos="9360"/>
      </w:tabs>
      <w:spacing w:after="0" w:line="240" w:lineRule="auto"/>
    </w:pPr>
    <w:rPr>
      <w:rFonts w:ascii="Arial" w:eastAsia="Arial" w:hAnsi="Arial" w:cs="Arial"/>
      <w:color w:val="000000"/>
    </w:rPr>
  </w:style>
  <w:style w:type="character" w:customStyle="1" w:styleId="FooterChar">
    <w:name w:val="Footer Char"/>
    <w:basedOn w:val="DefaultParagraphFont"/>
    <w:link w:val="Footer"/>
    <w:uiPriority w:val="99"/>
    <w:rsid w:val="00C40A27"/>
    <w:rPr>
      <w:rFonts w:ascii="Arial" w:eastAsia="Arial" w:hAnsi="Arial" w:cs="Arial"/>
      <w:color w:val="000000"/>
    </w:rPr>
  </w:style>
  <w:style w:type="paragraph" w:styleId="BodyText2">
    <w:name w:val="Body Text 2"/>
    <w:basedOn w:val="Normal"/>
    <w:link w:val="BodyText2Char"/>
    <w:rsid w:val="00C40A27"/>
    <w:pPr>
      <w:spacing w:after="120" w:line="480" w:lineRule="auto"/>
    </w:pPr>
    <w:rPr>
      <w:rFonts w:ascii="Times New Roman" w:eastAsia="Times New Roman" w:hAnsi="Times New Roman" w:cs="Times New Roman"/>
      <w:noProof/>
      <w:sz w:val="24"/>
      <w:szCs w:val="24"/>
      <w:lang/>
    </w:rPr>
  </w:style>
  <w:style w:type="character" w:customStyle="1" w:styleId="BodyText2Char">
    <w:name w:val="Body Text 2 Char"/>
    <w:basedOn w:val="DefaultParagraphFont"/>
    <w:link w:val="BodyText2"/>
    <w:rsid w:val="00C40A27"/>
    <w:rPr>
      <w:rFonts w:ascii="Times New Roman" w:eastAsia="Times New Roman" w:hAnsi="Times New Roman" w:cs="Times New Roman"/>
      <w:noProof/>
      <w:sz w:val="24"/>
      <w:szCs w:val="24"/>
      <w:lang/>
    </w:rPr>
  </w:style>
  <w:style w:type="paragraph" w:customStyle="1" w:styleId="odeljak">
    <w:name w:val="odeljak"/>
    <w:basedOn w:val="Normal"/>
    <w:rsid w:val="00C40A27"/>
    <w:pPr>
      <w:spacing w:before="240" w:after="240" w:line="240" w:lineRule="auto"/>
      <w:jc w:val="center"/>
    </w:pPr>
    <w:rPr>
      <w:rFonts w:ascii="Arial" w:eastAsia="Times New Roman" w:hAnsi="Arial" w:cs="Arial"/>
      <w:sz w:val="24"/>
      <w:szCs w:val="24"/>
      <w:lang w:val="sr-Latn-CS" w:eastAsia="sr-Latn-CS"/>
    </w:rPr>
  </w:style>
  <w:style w:type="paragraph" w:styleId="CommentSubject">
    <w:name w:val="annotation subject"/>
    <w:basedOn w:val="CommentText"/>
    <w:next w:val="CommentText"/>
    <w:link w:val="CommentSubjectChar"/>
    <w:uiPriority w:val="99"/>
    <w:semiHidden/>
    <w:unhideWhenUsed/>
    <w:rsid w:val="00C40A27"/>
    <w:rPr>
      <w:b/>
      <w:bCs/>
    </w:rPr>
  </w:style>
  <w:style w:type="character" w:customStyle="1" w:styleId="CommentSubjectChar">
    <w:name w:val="Comment Subject Char"/>
    <w:basedOn w:val="CommentTextChar"/>
    <w:link w:val="CommentSubject"/>
    <w:uiPriority w:val="99"/>
    <w:semiHidden/>
    <w:rsid w:val="00C40A27"/>
    <w:rPr>
      <w:rFonts w:ascii="Arial" w:eastAsia="Arial" w:hAnsi="Arial" w:cs="Times New Roman"/>
      <w:b/>
      <w:bCs/>
      <w:sz w:val="20"/>
      <w:szCs w:val="20"/>
      <w:lang/>
    </w:rPr>
  </w:style>
  <w:style w:type="character" w:customStyle="1" w:styleId="alt-edited">
    <w:name w:val="alt-edited"/>
    <w:basedOn w:val="DefaultParagraphFont"/>
    <w:rsid w:val="00C40A27"/>
  </w:style>
  <w:style w:type="character" w:customStyle="1" w:styleId="BodyText1">
    <w:name w:val="Body Text1"/>
    <w:rsid w:val="00C40A27"/>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paragraph" w:styleId="Revision">
    <w:name w:val="Revision"/>
    <w:hidden/>
    <w:uiPriority w:val="99"/>
    <w:semiHidden/>
    <w:rsid w:val="00C40A27"/>
    <w:pPr>
      <w:spacing w:after="0" w:line="240" w:lineRule="auto"/>
    </w:pPr>
    <w:rPr>
      <w:rFonts w:ascii="Arial" w:eastAsia="Arial" w:hAnsi="Arial" w:cs="Arial"/>
      <w:color w:val="000000"/>
    </w:rPr>
  </w:style>
  <w:style w:type="paragraph" w:styleId="FootnoteText">
    <w:name w:val="footnote text"/>
    <w:basedOn w:val="Normal"/>
    <w:link w:val="FootnoteTextChar"/>
    <w:rsid w:val="00C40A27"/>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rsid w:val="00C40A27"/>
    <w:rPr>
      <w:rFonts w:ascii="Calibri" w:eastAsia="Calibri" w:hAnsi="Calibri" w:cs="Times New Roman"/>
      <w:sz w:val="20"/>
      <w:szCs w:val="20"/>
      <w:lang/>
    </w:rPr>
  </w:style>
  <w:style w:type="character" w:styleId="FootnoteReference">
    <w:name w:val="footnote reference"/>
    <w:rsid w:val="00C40A27"/>
    <w:rPr>
      <w:rFonts w:cs="Times New Roman"/>
      <w:vertAlign w:val="superscript"/>
    </w:rPr>
  </w:style>
  <w:style w:type="paragraph" w:styleId="BodyText">
    <w:name w:val="Body Text"/>
    <w:basedOn w:val="Normal"/>
    <w:link w:val="BodyTextChar"/>
    <w:uiPriority w:val="99"/>
    <w:unhideWhenUsed/>
    <w:rsid w:val="00C40A27"/>
    <w:pPr>
      <w:spacing w:after="120"/>
    </w:pPr>
    <w:rPr>
      <w:rFonts w:ascii="Arial" w:eastAsia="Arial" w:hAnsi="Arial" w:cs="Arial"/>
      <w:color w:val="000000"/>
    </w:rPr>
  </w:style>
  <w:style w:type="character" w:customStyle="1" w:styleId="BodyTextChar">
    <w:name w:val="Body Text Char"/>
    <w:basedOn w:val="DefaultParagraphFont"/>
    <w:link w:val="BodyText"/>
    <w:uiPriority w:val="99"/>
    <w:rsid w:val="00C40A27"/>
    <w:rPr>
      <w:rFonts w:ascii="Arial" w:eastAsia="Arial" w:hAnsi="Arial" w:cs="Arial"/>
      <w:color w:val="000000"/>
    </w:rPr>
  </w:style>
  <w:style w:type="paragraph" w:styleId="NoSpacing">
    <w:name w:val="No Spacing"/>
    <w:uiPriority w:val="1"/>
    <w:qFormat/>
    <w:rsid w:val="00C40A27"/>
    <w:pPr>
      <w:spacing w:after="0" w:line="240" w:lineRule="auto"/>
    </w:pPr>
    <w:rPr>
      <w:rFonts w:ascii="Calibri" w:eastAsia="Times New Roman" w:hAnsi="Calibri" w:cs="Times New Roman"/>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C40A27"/>
    <w:rPr>
      <w:rFonts w:ascii="Calibri" w:eastAsia="Calibri" w:hAnsi="Calibri" w:cs="Times New Roman"/>
      <w:sz w:val="20"/>
      <w:szCs w:val="20"/>
      <w:lang w:val="uz-Cyrl-UZ"/>
    </w:rPr>
  </w:style>
  <w:style w:type="paragraph" w:customStyle="1" w:styleId="Ina">
    <w:name w:val="Ina"/>
    <w:basedOn w:val="Normal"/>
    <w:rsid w:val="00C40A27"/>
    <w:pPr>
      <w:spacing w:after="0" w:line="360" w:lineRule="auto"/>
      <w:jc w:val="both"/>
    </w:pPr>
    <w:rPr>
      <w:rFonts w:ascii="Southern YU" w:eastAsia="Times New Roman" w:hAnsi="Southern YU" w:cs="Times New Roman"/>
      <w:sz w:val="24"/>
      <w:szCs w:val="20"/>
    </w:rPr>
  </w:style>
  <w:style w:type="paragraph" w:customStyle="1" w:styleId="Default">
    <w:name w:val="Default"/>
    <w:rsid w:val="00C40A27"/>
    <w:pPr>
      <w:autoSpaceDE w:val="0"/>
      <w:autoSpaceDN w:val="0"/>
      <w:adjustRightInd w:val="0"/>
      <w:spacing w:after="0" w:line="240" w:lineRule="auto"/>
    </w:pPr>
    <w:rPr>
      <w:rFonts w:ascii="Arial" w:eastAsia="Arial" w:hAnsi="Arial" w:cs="Arial"/>
      <w:color w:val="000000"/>
      <w:sz w:val="24"/>
      <w:szCs w:val="24"/>
    </w:rPr>
  </w:style>
  <w:style w:type="character" w:styleId="BookTitle">
    <w:name w:val="Book Title"/>
    <w:uiPriority w:val="33"/>
    <w:qFormat/>
    <w:rsid w:val="00C40A27"/>
    <w:rPr>
      <w:b/>
      <w:bCs/>
      <w:smallCaps/>
      <w:spacing w:val="5"/>
    </w:rPr>
  </w:style>
  <w:style w:type="paragraph" w:customStyle="1" w:styleId="7podnas">
    <w:name w:val="7podnas"/>
    <w:basedOn w:val="Normal"/>
    <w:rsid w:val="00C40A27"/>
    <w:pPr>
      <w:shd w:val="clear" w:color="auto" w:fill="FFFFFF"/>
      <w:spacing w:before="60" w:after="0" w:line="240" w:lineRule="auto"/>
      <w:jc w:val="center"/>
    </w:pPr>
    <w:rPr>
      <w:rFonts w:ascii="Arial" w:eastAsia="Times New Roman" w:hAnsi="Arial" w:cs="Arial"/>
      <w:b/>
      <w:bCs/>
      <w:sz w:val="27"/>
      <w:szCs w:val="27"/>
      <w:lang w:val="sr-Latn-CS" w:eastAsia="sr-Latn-CS"/>
    </w:rPr>
  </w:style>
  <w:style w:type="paragraph" w:customStyle="1" w:styleId="clan">
    <w:name w:val="clan"/>
    <w:basedOn w:val="Normal"/>
    <w:rsid w:val="00C4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C40A27"/>
  </w:style>
  <w:style w:type="table" w:customStyle="1" w:styleId="TableGrid1">
    <w:name w:val="Table Grid1"/>
    <w:basedOn w:val="TableNormal"/>
    <w:next w:val="TableGrid"/>
    <w:uiPriority w:val="39"/>
    <w:rsid w:val="00C40A27"/>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crtica">
    <w:name w:val="Podcrtica"/>
    <w:basedOn w:val="Normal"/>
    <w:link w:val="PodcrticaChar"/>
    <w:qFormat/>
    <w:rsid w:val="00C40A27"/>
    <w:pPr>
      <w:numPr>
        <w:numId w:val="5"/>
      </w:numPr>
      <w:spacing w:after="0" w:line="240" w:lineRule="auto"/>
      <w:jc w:val="both"/>
    </w:pPr>
    <w:rPr>
      <w:rFonts w:ascii="Times New Roman" w:eastAsia="Times New Roman" w:hAnsi="Times New Roman" w:cs="Times New Roman"/>
      <w:sz w:val="20"/>
      <w:szCs w:val="20"/>
      <w:lang w:val="sr-Cyrl-CS"/>
    </w:rPr>
  </w:style>
  <w:style w:type="character" w:customStyle="1" w:styleId="PodcrticaChar">
    <w:name w:val="Podcrtica Char"/>
    <w:link w:val="Podcrtica"/>
    <w:rsid w:val="00C40A27"/>
    <w:rPr>
      <w:rFonts w:ascii="Times New Roman" w:eastAsia="Times New Roman" w:hAnsi="Times New Roman" w:cs="Times New Roman"/>
      <w:sz w:val="20"/>
      <w:szCs w:val="20"/>
      <w:lang w:val="sr-Cyrl-CS"/>
    </w:rPr>
  </w:style>
  <w:style w:type="table" w:customStyle="1" w:styleId="TableGrid2">
    <w:name w:val="Table Grid2"/>
    <w:basedOn w:val="TableNormal"/>
    <w:next w:val="TableGrid"/>
    <w:rsid w:val="00C40A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uiPriority w:val="99"/>
    <w:rsid w:val="00C40A27"/>
  </w:style>
  <w:style w:type="paragraph" w:customStyle="1" w:styleId="Normal1">
    <w:name w:val="Normal1"/>
    <w:basedOn w:val="Normal"/>
    <w:rsid w:val="00C4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tuknica">
    <w:name w:val="natuknica"/>
    <w:basedOn w:val="DefaultParagraphFont"/>
    <w:rsid w:val="00C40A27"/>
  </w:style>
  <w:style w:type="character" w:styleId="Emphasis">
    <w:name w:val="Emphasis"/>
    <w:uiPriority w:val="20"/>
    <w:qFormat/>
    <w:rsid w:val="00C40A27"/>
    <w:rPr>
      <w:i/>
      <w:iCs/>
    </w:rPr>
  </w:style>
  <w:style w:type="paragraph" w:styleId="Quote">
    <w:name w:val="Quote"/>
    <w:basedOn w:val="Normal"/>
    <w:next w:val="Normal"/>
    <w:link w:val="QuoteChar"/>
    <w:uiPriority w:val="29"/>
    <w:qFormat/>
    <w:rsid w:val="00C40A27"/>
    <w:pPr>
      <w:spacing w:after="0"/>
    </w:pPr>
    <w:rPr>
      <w:rFonts w:ascii="Arial" w:eastAsia="Arial" w:hAnsi="Arial" w:cs="Times New Roman"/>
      <w:i/>
      <w:iCs/>
      <w:color w:val="000000"/>
      <w:sz w:val="20"/>
      <w:szCs w:val="20"/>
      <w:lang/>
    </w:rPr>
  </w:style>
  <w:style w:type="character" w:customStyle="1" w:styleId="QuoteChar">
    <w:name w:val="Quote Char"/>
    <w:basedOn w:val="DefaultParagraphFont"/>
    <w:link w:val="Quote"/>
    <w:uiPriority w:val="29"/>
    <w:rsid w:val="00C40A27"/>
    <w:rPr>
      <w:rFonts w:ascii="Arial" w:eastAsia="Arial" w:hAnsi="Arial" w:cs="Times New Roman"/>
      <w:i/>
      <w:iCs/>
      <w:color w:val="000000"/>
      <w:sz w:val="20"/>
      <w:szCs w:val="20"/>
      <w:lang/>
    </w:rPr>
  </w:style>
  <w:style w:type="paragraph" w:customStyle="1" w:styleId="8podpodnas">
    <w:name w:val="8podpodnas"/>
    <w:basedOn w:val="Normal"/>
    <w:rsid w:val="00C40A27"/>
    <w:pPr>
      <w:shd w:val="clear" w:color="auto" w:fill="FFFFFF"/>
      <w:spacing w:before="240" w:after="240" w:line="240" w:lineRule="auto"/>
      <w:jc w:val="center"/>
    </w:pPr>
    <w:rPr>
      <w:rFonts w:ascii="Times New Roman" w:eastAsia="Times New Roman" w:hAnsi="Times New Roman" w:cs="Times New Roman"/>
      <w:i/>
      <w:iCs/>
      <w:sz w:val="28"/>
      <w:szCs w:val="28"/>
      <w:lang w:val="sr-Latn-RS" w:eastAsia="sr-Latn-RS"/>
    </w:rPr>
  </w:style>
  <w:style w:type="numbering" w:customStyle="1" w:styleId="NoList111">
    <w:name w:val="No List111"/>
    <w:next w:val="NoList"/>
    <w:uiPriority w:val="99"/>
    <w:semiHidden/>
    <w:unhideWhenUsed/>
    <w:rsid w:val="00C40A27"/>
  </w:style>
  <w:style w:type="numbering" w:customStyle="1" w:styleId="NoList2">
    <w:name w:val="No List2"/>
    <w:next w:val="NoList"/>
    <w:uiPriority w:val="99"/>
    <w:semiHidden/>
    <w:unhideWhenUsed/>
    <w:rsid w:val="00C40A27"/>
  </w:style>
  <w:style w:type="table" w:customStyle="1" w:styleId="421">
    <w:name w:val="42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411">
    <w:name w:val="41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401">
    <w:name w:val="40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91">
    <w:name w:val="39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381">
    <w:name w:val="38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71">
    <w:name w:val="37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361">
    <w:name w:val="36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51">
    <w:name w:val="35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41">
    <w:name w:val="34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31">
    <w:name w:val="33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21">
    <w:name w:val="32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11">
    <w:name w:val="31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01">
    <w:name w:val="30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91">
    <w:name w:val="29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81">
    <w:name w:val="28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71">
    <w:name w:val="27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61">
    <w:name w:val="26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51">
    <w:name w:val="25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41">
    <w:name w:val="24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31">
    <w:name w:val="23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21">
    <w:name w:val="22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11">
    <w:name w:val="21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01">
    <w:name w:val="20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91">
    <w:name w:val="19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81">
    <w:name w:val="18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71">
    <w:name w:val="17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61">
    <w:name w:val="16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51">
    <w:name w:val="15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41">
    <w:name w:val="14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31">
    <w:name w:val="13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21">
    <w:name w:val="12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11">
    <w:name w:val="11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01">
    <w:name w:val="10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91">
    <w:name w:val="9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45" w:type="dxa"/>
        <w:left w:w="45" w:type="dxa"/>
        <w:bottom w:w="45" w:type="dxa"/>
        <w:right w:w="45" w:type="dxa"/>
      </w:tblCellMar>
    </w:tblPr>
  </w:style>
  <w:style w:type="table" w:customStyle="1" w:styleId="81">
    <w:name w:val="8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71">
    <w:name w:val="7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61">
    <w:name w:val="6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43">
    <w:name w:val="43"/>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10">
    <w:name w:val="310"/>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10">
    <w:name w:val="210"/>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0"/>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numbering" w:customStyle="1" w:styleId="NoList12">
    <w:name w:val="No List12"/>
    <w:next w:val="NoList"/>
    <w:uiPriority w:val="99"/>
    <w:semiHidden/>
    <w:unhideWhenUsed/>
    <w:rsid w:val="00C40A27"/>
  </w:style>
  <w:style w:type="table" w:customStyle="1" w:styleId="TableGrid3">
    <w:name w:val="Table Grid3"/>
    <w:basedOn w:val="TableNormal"/>
    <w:next w:val="TableGrid"/>
    <w:uiPriority w:val="59"/>
    <w:rsid w:val="00C40A27"/>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40A27"/>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40A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8">
    <w:name w:val="CM38"/>
    <w:basedOn w:val="Normal"/>
    <w:next w:val="Normal"/>
    <w:rsid w:val="00C40A27"/>
    <w:pPr>
      <w:widowControl w:val="0"/>
      <w:suppressAutoHyphens/>
      <w:autoSpaceDE w:val="0"/>
      <w:spacing w:after="325" w:line="240" w:lineRule="auto"/>
    </w:pPr>
    <w:rPr>
      <w:rFonts w:ascii="Arial" w:eastAsia="Times New Roman" w:hAnsi="Arial" w:cs="Times New Roman"/>
      <w:sz w:val="24"/>
      <w:szCs w:val="20"/>
      <w:lang w:val="hu-HU" w:eastAsia="ar-SA"/>
    </w:rPr>
  </w:style>
  <w:style w:type="table" w:customStyle="1" w:styleId="TableGrid4">
    <w:name w:val="Table Grid4"/>
    <w:basedOn w:val="TableNormal"/>
    <w:next w:val="TableGrid"/>
    <w:uiPriority w:val="59"/>
    <w:rsid w:val="00C40A27"/>
    <w:pPr>
      <w:spacing w:after="0" w:line="240" w:lineRule="auto"/>
    </w:pPr>
    <w:rPr>
      <w:rFonts w:ascii="Calibri" w:eastAsia="Calibri" w:hAnsi="Calibri"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C40A27"/>
  </w:style>
  <w:style w:type="character" w:customStyle="1" w:styleId="FontStyle13">
    <w:name w:val="Font Style13"/>
    <w:uiPriority w:val="99"/>
    <w:rsid w:val="00C40A27"/>
    <w:rPr>
      <w:rFonts w:ascii="Microsoft Sans Serif" w:hAnsi="Microsoft Sans Serif" w:cs="Microsoft Sans Seri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C40A27"/>
    <w:pPr>
      <w:keepNext/>
      <w:keepLines/>
      <w:spacing w:before="400" w:after="120"/>
      <w:contextualSpacing/>
      <w:outlineLvl w:val="0"/>
    </w:pPr>
    <w:rPr>
      <w:rFonts w:ascii="Arial" w:eastAsia="Arial" w:hAnsi="Arial" w:cs="Times New Roman"/>
      <w:sz w:val="40"/>
      <w:szCs w:val="40"/>
      <w:lang/>
    </w:rPr>
  </w:style>
  <w:style w:type="paragraph" w:styleId="Heading2">
    <w:name w:val="heading 2"/>
    <w:basedOn w:val="Normal"/>
    <w:next w:val="Normal"/>
    <w:link w:val="Heading2Char"/>
    <w:rsid w:val="00C40A27"/>
    <w:pPr>
      <w:keepNext/>
      <w:keepLines/>
      <w:spacing w:before="360" w:after="120"/>
      <w:contextualSpacing/>
      <w:outlineLvl w:val="1"/>
    </w:pPr>
    <w:rPr>
      <w:rFonts w:ascii="Arial" w:eastAsia="Arial" w:hAnsi="Arial" w:cs="Times New Roman"/>
      <w:sz w:val="32"/>
      <w:szCs w:val="32"/>
      <w:lang/>
    </w:rPr>
  </w:style>
  <w:style w:type="paragraph" w:styleId="Heading3">
    <w:name w:val="heading 3"/>
    <w:basedOn w:val="Normal"/>
    <w:next w:val="Normal"/>
    <w:link w:val="Heading3Char"/>
    <w:rsid w:val="00C40A27"/>
    <w:pPr>
      <w:keepNext/>
      <w:keepLines/>
      <w:spacing w:before="320" w:after="80"/>
      <w:contextualSpacing/>
      <w:outlineLvl w:val="2"/>
    </w:pPr>
    <w:rPr>
      <w:rFonts w:ascii="Arial" w:eastAsia="Arial" w:hAnsi="Arial" w:cs="Times New Roman"/>
      <w:color w:val="434343"/>
      <w:sz w:val="28"/>
      <w:szCs w:val="28"/>
      <w:lang/>
    </w:rPr>
  </w:style>
  <w:style w:type="paragraph" w:styleId="Heading4">
    <w:name w:val="heading 4"/>
    <w:basedOn w:val="Normal"/>
    <w:next w:val="Normal"/>
    <w:link w:val="Heading4Char"/>
    <w:rsid w:val="00C40A27"/>
    <w:pPr>
      <w:keepNext/>
      <w:keepLines/>
      <w:spacing w:before="280" w:after="80"/>
      <w:contextualSpacing/>
      <w:outlineLvl w:val="3"/>
    </w:pPr>
    <w:rPr>
      <w:rFonts w:ascii="Arial" w:eastAsia="Arial" w:hAnsi="Arial" w:cs="Times New Roman"/>
      <w:color w:val="666666"/>
      <w:sz w:val="24"/>
      <w:szCs w:val="24"/>
      <w:lang/>
    </w:rPr>
  </w:style>
  <w:style w:type="paragraph" w:styleId="Heading5">
    <w:name w:val="heading 5"/>
    <w:basedOn w:val="Normal"/>
    <w:next w:val="Normal"/>
    <w:link w:val="Heading5Char"/>
    <w:rsid w:val="00C40A27"/>
    <w:pPr>
      <w:keepNext/>
      <w:keepLines/>
      <w:spacing w:before="240" w:after="80"/>
      <w:contextualSpacing/>
      <w:outlineLvl w:val="4"/>
    </w:pPr>
    <w:rPr>
      <w:rFonts w:ascii="Arial" w:eastAsia="Arial" w:hAnsi="Arial" w:cs="Times New Roman"/>
      <w:color w:val="666666"/>
      <w:sz w:val="20"/>
      <w:szCs w:val="20"/>
      <w:lang/>
    </w:rPr>
  </w:style>
  <w:style w:type="paragraph" w:styleId="Heading6">
    <w:name w:val="heading 6"/>
    <w:basedOn w:val="Normal"/>
    <w:next w:val="Normal"/>
    <w:link w:val="Heading6Char"/>
    <w:rsid w:val="00C40A27"/>
    <w:pPr>
      <w:keepNext/>
      <w:keepLines/>
      <w:spacing w:before="240" w:after="80"/>
      <w:contextualSpacing/>
      <w:outlineLvl w:val="5"/>
    </w:pPr>
    <w:rPr>
      <w:rFonts w:ascii="Arial" w:eastAsia="Arial" w:hAnsi="Arial" w:cs="Times New Roman"/>
      <w:i/>
      <w:color w:val="666666"/>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A27"/>
    <w:rPr>
      <w:rFonts w:ascii="Arial" w:eastAsia="Arial" w:hAnsi="Arial" w:cs="Times New Roman"/>
      <w:sz w:val="40"/>
      <w:szCs w:val="40"/>
      <w:lang/>
    </w:rPr>
  </w:style>
  <w:style w:type="character" w:customStyle="1" w:styleId="Heading2Char">
    <w:name w:val="Heading 2 Char"/>
    <w:basedOn w:val="DefaultParagraphFont"/>
    <w:link w:val="Heading2"/>
    <w:rsid w:val="00C40A27"/>
    <w:rPr>
      <w:rFonts w:ascii="Arial" w:eastAsia="Arial" w:hAnsi="Arial" w:cs="Times New Roman"/>
      <w:sz w:val="32"/>
      <w:szCs w:val="32"/>
      <w:lang/>
    </w:rPr>
  </w:style>
  <w:style w:type="character" w:customStyle="1" w:styleId="Heading3Char">
    <w:name w:val="Heading 3 Char"/>
    <w:basedOn w:val="DefaultParagraphFont"/>
    <w:link w:val="Heading3"/>
    <w:rsid w:val="00C40A27"/>
    <w:rPr>
      <w:rFonts w:ascii="Arial" w:eastAsia="Arial" w:hAnsi="Arial" w:cs="Times New Roman"/>
      <w:color w:val="434343"/>
      <w:sz w:val="28"/>
      <w:szCs w:val="28"/>
      <w:lang/>
    </w:rPr>
  </w:style>
  <w:style w:type="character" w:customStyle="1" w:styleId="Heading4Char">
    <w:name w:val="Heading 4 Char"/>
    <w:basedOn w:val="DefaultParagraphFont"/>
    <w:link w:val="Heading4"/>
    <w:rsid w:val="00C40A27"/>
    <w:rPr>
      <w:rFonts w:ascii="Arial" w:eastAsia="Arial" w:hAnsi="Arial" w:cs="Times New Roman"/>
      <w:color w:val="666666"/>
      <w:sz w:val="24"/>
      <w:szCs w:val="24"/>
      <w:lang/>
    </w:rPr>
  </w:style>
  <w:style w:type="character" w:customStyle="1" w:styleId="Heading5Char">
    <w:name w:val="Heading 5 Char"/>
    <w:basedOn w:val="DefaultParagraphFont"/>
    <w:link w:val="Heading5"/>
    <w:rsid w:val="00C40A27"/>
    <w:rPr>
      <w:rFonts w:ascii="Arial" w:eastAsia="Arial" w:hAnsi="Arial" w:cs="Times New Roman"/>
      <w:color w:val="666666"/>
      <w:sz w:val="20"/>
      <w:szCs w:val="20"/>
      <w:lang/>
    </w:rPr>
  </w:style>
  <w:style w:type="character" w:customStyle="1" w:styleId="Heading6Char">
    <w:name w:val="Heading 6 Char"/>
    <w:basedOn w:val="DefaultParagraphFont"/>
    <w:link w:val="Heading6"/>
    <w:rsid w:val="00C40A27"/>
    <w:rPr>
      <w:rFonts w:ascii="Arial" w:eastAsia="Arial" w:hAnsi="Arial" w:cs="Times New Roman"/>
      <w:i/>
      <w:color w:val="666666"/>
      <w:sz w:val="20"/>
      <w:szCs w:val="20"/>
      <w:lang/>
    </w:rPr>
  </w:style>
  <w:style w:type="numbering" w:customStyle="1" w:styleId="NoList1">
    <w:name w:val="No List1"/>
    <w:next w:val="NoList"/>
    <w:uiPriority w:val="99"/>
    <w:semiHidden/>
    <w:unhideWhenUsed/>
    <w:rsid w:val="00C40A27"/>
  </w:style>
  <w:style w:type="paragraph" w:styleId="Title">
    <w:name w:val="Title"/>
    <w:basedOn w:val="Normal"/>
    <w:next w:val="Normal"/>
    <w:link w:val="TitleChar"/>
    <w:rsid w:val="00C40A27"/>
    <w:pPr>
      <w:keepNext/>
      <w:keepLines/>
      <w:spacing w:after="60"/>
      <w:contextualSpacing/>
    </w:pPr>
    <w:rPr>
      <w:rFonts w:ascii="Arial" w:eastAsia="Arial" w:hAnsi="Arial" w:cs="Times New Roman"/>
      <w:sz w:val="52"/>
      <w:szCs w:val="52"/>
      <w:lang/>
    </w:rPr>
  </w:style>
  <w:style w:type="character" w:customStyle="1" w:styleId="TitleChar">
    <w:name w:val="Title Char"/>
    <w:basedOn w:val="DefaultParagraphFont"/>
    <w:link w:val="Title"/>
    <w:rsid w:val="00C40A27"/>
    <w:rPr>
      <w:rFonts w:ascii="Arial" w:eastAsia="Arial" w:hAnsi="Arial" w:cs="Times New Roman"/>
      <w:sz w:val="52"/>
      <w:szCs w:val="52"/>
      <w:lang/>
    </w:rPr>
  </w:style>
  <w:style w:type="paragraph" w:styleId="Subtitle">
    <w:name w:val="Subtitle"/>
    <w:basedOn w:val="Normal"/>
    <w:next w:val="Normal"/>
    <w:link w:val="SubtitleChar"/>
    <w:rsid w:val="00C40A27"/>
    <w:pPr>
      <w:keepNext/>
      <w:keepLines/>
      <w:spacing w:after="320"/>
      <w:contextualSpacing/>
    </w:pPr>
    <w:rPr>
      <w:rFonts w:ascii="Arial" w:eastAsia="Arial" w:hAnsi="Arial" w:cs="Times New Roman"/>
      <w:color w:val="666666"/>
      <w:sz w:val="30"/>
      <w:szCs w:val="30"/>
      <w:lang/>
    </w:rPr>
  </w:style>
  <w:style w:type="character" w:customStyle="1" w:styleId="SubtitleChar">
    <w:name w:val="Subtitle Char"/>
    <w:basedOn w:val="DefaultParagraphFont"/>
    <w:link w:val="Subtitle"/>
    <w:rsid w:val="00C40A27"/>
    <w:rPr>
      <w:rFonts w:ascii="Arial" w:eastAsia="Arial" w:hAnsi="Arial" w:cs="Times New Roman"/>
      <w:color w:val="666666"/>
      <w:sz w:val="30"/>
      <w:szCs w:val="30"/>
      <w:lang/>
    </w:rPr>
  </w:style>
  <w:style w:type="table" w:customStyle="1" w:styleId="42">
    <w:name w:val="42"/>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41">
    <w:name w:val="4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40">
    <w:name w:val="40"/>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9">
    <w:name w:val="39"/>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38">
    <w:name w:val="38"/>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7">
    <w:name w:val="37"/>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36">
    <w:name w:val="36"/>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5">
    <w:name w:val="35"/>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4">
    <w:name w:val="34"/>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3">
    <w:name w:val="33"/>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2">
    <w:name w:val="32"/>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1">
    <w:name w:val="3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0">
    <w:name w:val="30"/>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9">
    <w:name w:val="29"/>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8">
    <w:name w:val="28"/>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7">
    <w:name w:val="27"/>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6">
    <w:name w:val="26"/>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5">
    <w:name w:val="25"/>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4">
    <w:name w:val="24"/>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3">
    <w:name w:val="23"/>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2">
    <w:name w:val="22"/>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1">
    <w:name w:val="2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45" w:type="dxa"/>
        <w:left w:w="45" w:type="dxa"/>
        <w:bottom w:w="45" w:type="dxa"/>
        <w:right w:w="45" w:type="dxa"/>
      </w:tblCellMar>
    </w:tblPr>
  </w:style>
  <w:style w:type="table" w:customStyle="1" w:styleId="8">
    <w:name w:val="8"/>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sid w:val="00C40A27"/>
    <w:pPr>
      <w:spacing w:after="0" w:line="240" w:lineRule="auto"/>
    </w:pPr>
    <w:rPr>
      <w:rFonts w:ascii="Arial" w:eastAsia="Arial" w:hAnsi="Arial" w:cs="Times New Roman"/>
      <w:sz w:val="20"/>
      <w:szCs w:val="20"/>
      <w:lang/>
    </w:rPr>
  </w:style>
  <w:style w:type="character" w:customStyle="1" w:styleId="CommentTextChar">
    <w:name w:val="Comment Text Char"/>
    <w:basedOn w:val="DefaultParagraphFont"/>
    <w:link w:val="CommentText"/>
    <w:uiPriority w:val="99"/>
    <w:rsid w:val="00C40A27"/>
    <w:rPr>
      <w:rFonts w:ascii="Arial" w:eastAsia="Arial" w:hAnsi="Arial" w:cs="Times New Roman"/>
      <w:sz w:val="20"/>
      <w:szCs w:val="20"/>
      <w:lang/>
    </w:rPr>
  </w:style>
  <w:style w:type="character" w:styleId="CommentReference">
    <w:name w:val="annotation reference"/>
    <w:uiPriority w:val="99"/>
    <w:unhideWhenUsed/>
    <w:rsid w:val="00C40A27"/>
    <w:rPr>
      <w:sz w:val="16"/>
      <w:szCs w:val="16"/>
    </w:rPr>
  </w:style>
  <w:style w:type="paragraph" w:styleId="BalloonText">
    <w:name w:val="Balloon Text"/>
    <w:basedOn w:val="Normal"/>
    <w:link w:val="BalloonTextChar"/>
    <w:uiPriority w:val="99"/>
    <w:semiHidden/>
    <w:unhideWhenUsed/>
    <w:rsid w:val="00C40A27"/>
    <w:pPr>
      <w:spacing w:after="0" w:line="240" w:lineRule="auto"/>
    </w:pPr>
    <w:rPr>
      <w:rFonts w:ascii="Tahoma" w:eastAsia="Arial" w:hAnsi="Tahoma" w:cs="Times New Roman"/>
      <w:sz w:val="16"/>
      <w:szCs w:val="16"/>
      <w:lang/>
    </w:rPr>
  </w:style>
  <w:style w:type="character" w:customStyle="1" w:styleId="BalloonTextChar">
    <w:name w:val="Balloon Text Char"/>
    <w:basedOn w:val="DefaultParagraphFont"/>
    <w:link w:val="BalloonText"/>
    <w:uiPriority w:val="99"/>
    <w:semiHidden/>
    <w:rsid w:val="00C40A27"/>
    <w:rPr>
      <w:rFonts w:ascii="Tahoma" w:eastAsia="Arial" w:hAnsi="Tahoma" w:cs="Times New Roman"/>
      <w:sz w:val="16"/>
      <w:szCs w:val="16"/>
      <w:lang/>
    </w:rPr>
  </w:style>
  <w:style w:type="numbering" w:customStyle="1" w:styleId="NoList11">
    <w:name w:val="No List11"/>
    <w:next w:val="NoList"/>
    <w:uiPriority w:val="99"/>
    <w:semiHidden/>
    <w:unhideWhenUsed/>
    <w:rsid w:val="00C40A27"/>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C40A27"/>
    <w:pPr>
      <w:spacing w:after="160" w:line="256" w:lineRule="auto"/>
      <w:ind w:left="720"/>
      <w:contextualSpacing/>
    </w:pPr>
    <w:rPr>
      <w:rFonts w:ascii="Calibri" w:eastAsia="Calibri" w:hAnsi="Calibri" w:cs="Times New Roman"/>
      <w:sz w:val="20"/>
      <w:szCs w:val="20"/>
      <w:lang w:val="uz-Cyrl-UZ"/>
    </w:rPr>
  </w:style>
  <w:style w:type="table" w:styleId="TableGrid">
    <w:name w:val="Table Grid"/>
    <w:basedOn w:val="TableNormal"/>
    <w:uiPriority w:val="59"/>
    <w:rsid w:val="00C40A27"/>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40A27"/>
    <w:rPr>
      <w:b/>
      <w:bCs/>
    </w:rPr>
  </w:style>
  <w:style w:type="character" w:styleId="SubtleEmphasis">
    <w:name w:val="Subtle Emphasis"/>
    <w:aliases w:val="Long citations"/>
    <w:uiPriority w:val="19"/>
    <w:qFormat/>
    <w:rsid w:val="00C40A27"/>
    <w:rPr>
      <w:rFonts w:ascii="Times New Roman" w:hAnsi="Times New Roman"/>
      <w:i w:val="0"/>
      <w:iCs/>
      <w:color w:val="808080"/>
      <w:sz w:val="22"/>
    </w:rPr>
  </w:style>
  <w:style w:type="paragraph" w:customStyle="1" w:styleId="1tekst">
    <w:name w:val="1tekst"/>
    <w:basedOn w:val="Normal"/>
    <w:rsid w:val="00C40A27"/>
    <w:pPr>
      <w:spacing w:after="0" w:line="240" w:lineRule="auto"/>
      <w:ind w:left="500" w:right="500" w:firstLine="240"/>
      <w:jc w:val="both"/>
    </w:pPr>
    <w:rPr>
      <w:rFonts w:ascii="Arial" w:eastAsia="Times New Roman" w:hAnsi="Arial" w:cs="Arial"/>
      <w:sz w:val="20"/>
      <w:szCs w:val="20"/>
      <w:lang w:val="sr-Latn-CS" w:eastAsia="sr-Latn-CS"/>
    </w:rPr>
  </w:style>
  <w:style w:type="paragraph" w:styleId="NormalWeb">
    <w:name w:val="Normal (Web)"/>
    <w:basedOn w:val="Normal"/>
    <w:uiPriority w:val="99"/>
    <w:unhideWhenUsed/>
    <w:rsid w:val="00C40A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C40A27"/>
    <w:rPr>
      <w:color w:val="0000FF"/>
      <w:u w:val="single"/>
    </w:rPr>
  </w:style>
  <w:style w:type="paragraph" w:styleId="Header">
    <w:name w:val="header"/>
    <w:basedOn w:val="Normal"/>
    <w:link w:val="HeaderChar"/>
    <w:uiPriority w:val="99"/>
    <w:unhideWhenUsed/>
    <w:rsid w:val="00C40A27"/>
    <w:pPr>
      <w:tabs>
        <w:tab w:val="center" w:pos="4680"/>
        <w:tab w:val="right" w:pos="9360"/>
      </w:tabs>
      <w:spacing w:after="0" w:line="240" w:lineRule="auto"/>
    </w:pPr>
    <w:rPr>
      <w:rFonts w:ascii="Arial" w:eastAsia="Arial" w:hAnsi="Arial" w:cs="Arial"/>
      <w:color w:val="000000"/>
    </w:rPr>
  </w:style>
  <w:style w:type="character" w:customStyle="1" w:styleId="HeaderChar">
    <w:name w:val="Header Char"/>
    <w:basedOn w:val="DefaultParagraphFont"/>
    <w:link w:val="Header"/>
    <w:uiPriority w:val="99"/>
    <w:rsid w:val="00C40A27"/>
    <w:rPr>
      <w:rFonts w:ascii="Arial" w:eastAsia="Arial" w:hAnsi="Arial" w:cs="Arial"/>
      <w:color w:val="000000"/>
    </w:rPr>
  </w:style>
  <w:style w:type="paragraph" w:styleId="Footer">
    <w:name w:val="footer"/>
    <w:basedOn w:val="Normal"/>
    <w:link w:val="FooterChar"/>
    <w:uiPriority w:val="99"/>
    <w:unhideWhenUsed/>
    <w:rsid w:val="00C40A27"/>
    <w:pPr>
      <w:tabs>
        <w:tab w:val="center" w:pos="4680"/>
        <w:tab w:val="right" w:pos="9360"/>
      </w:tabs>
      <w:spacing w:after="0" w:line="240" w:lineRule="auto"/>
    </w:pPr>
    <w:rPr>
      <w:rFonts w:ascii="Arial" w:eastAsia="Arial" w:hAnsi="Arial" w:cs="Arial"/>
      <w:color w:val="000000"/>
    </w:rPr>
  </w:style>
  <w:style w:type="character" w:customStyle="1" w:styleId="FooterChar">
    <w:name w:val="Footer Char"/>
    <w:basedOn w:val="DefaultParagraphFont"/>
    <w:link w:val="Footer"/>
    <w:uiPriority w:val="99"/>
    <w:rsid w:val="00C40A27"/>
    <w:rPr>
      <w:rFonts w:ascii="Arial" w:eastAsia="Arial" w:hAnsi="Arial" w:cs="Arial"/>
      <w:color w:val="000000"/>
    </w:rPr>
  </w:style>
  <w:style w:type="paragraph" w:styleId="BodyText2">
    <w:name w:val="Body Text 2"/>
    <w:basedOn w:val="Normal"/>
    <w:link w:val="BodyText2Char"/>
    <w:rsid w:val="00C40A27"/>
    <w:pPr>
      <w:spacing w:after="120" w:line="480" w:lineRule="auto"/>
    </w:pPr>
    <w:rPr>
      <w:rFonts w:ascii="Times New Roman" w:eastAsia="Times New Roman" w:hAnsi="Times New Roman" w:cs="Times New Roman"/>
      <w:noProof/>
      <w:sz w:val="24"/>
      <w:szCs w:val="24"/>
      <w:lang/>
    </w:rPr>
  </w:style>
  <w:style w:type="character" w:customStyle="1" w:styleId="BodyText2Char">
    <w:name w:val="Body Text 2 Char"/>
    <w:basedOn w:val="DefaultParagraphFont"/>
    <w:link w:val="BodyText2"/>
    <w:rsid w:val="00C40A27"/>
    <w:rPr>
      <w:rFonts w:ascii="Times New Roman" w:eastAsia="Times New Roman" w:hAnsi="Times New Roman" w:cs="Times New Roman"/>
      <w:noProof/>
      <w:sz w:val="24"/>
      <w:szCs w:val="24"/>
      <w:lang/>
    </w:rPr>
  </w:style>
  <w:style w:type="paragraph" w:customStyle="1" w:styleId="odeljak">
    <w:name w:val="odeljak"/>
    <w:basedOn w:val="Normal"/>
    <w:rsid w:val="00C40A27"/>
    <w:pPr>
      <w:spacing w:before="240" w:after="240" w:line="240" w:lineRule="auto"/>
      <w:jc w:val="center"/>
    </w:pPr>
    <w:rPr>
      <w:rFonts w:ascii="Arial" w:eastAsia="Times New Roman" w:hAnsi="Arial" w:cs="Arial"/>
      <w:sz w:val="24"/>
      <w:szCs w:val="24"/>
      <w:lang w:val="sr-Latn-CS" w:eastAsia="sr-Latn-CS"/>
    </w:rPr>
  </w:style>
  <w:style w:type="paragraph" w:styleId="CommentSubject">
    <w:name w:val="annotation subject"/>
    <w:basedOn w:val="CommentText"/>
    <w:next w:val="CommentText"/>
    <w:link w:val="CommentSubjectChar"/>
    <w:uiPriority w:val="99"/>
    <w:semiHidden/>
    <w:unhideWhenUsed/>
    <w:rsid w:val="00C40A27"/>
    <w:rPr>
      <w:b/>
      <w:bCs/>
    </w:rPr>
  </w:style>
  <w:style w:type="character" w:customStyle="1" w:styleId="CommentSubjectChar">
    <w:name w:val="Comment Subject Char"/>
    <w:basedOn w:val="CommentTextChar"/>
    <w:link w:val="CommentSubject"/>
    <w:uiPriority w:val="99"/>
    <w:semiHidden/>
    <w:rsid w:val="00C40A27"/>
    <w:rPr>
      <w:rFonts w:ascii="Arial" w:eastAsia="Arial" w:hAnsi="Arial" w:cs="Times New Roman"/>
      <w:b/>
      <w:bCs/>
      <w:sz w:val="20"/>
      <w:szCs w:val="20"/>
      <w:lang/>
    </w:rPr>
  </w:style>
  <w:style w:type="character" w:customStyle="1" w:styleId="alt-edited">
    <w:name w:val="alt-edited"/>
    <w:basedOn w:val="DefaultParagraphFont"/>
    <w:rsid w:val="00C40A27"/>
  </w:style>
  <w:style w:type="character" w:customStyle="1" w:styleId="BodyText1">
    <w:name w:val="Body Text1"/>
    <w:rsid w:val="00C40A27"/>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paragraph" w:styleId="Revision">
    <w:name w:val="Revision"/>
    <w:hidden/>
    <w:uiPriority w:val="99"/>
    <w:semiHidden/>
    <w:rsid w:val="00C40A27"/>
    <w:pPr>
      <w:spacing w:after="0" w:line="240" w:lineRule="auto"/>
    </w:pPr>
    <w:rPr>
      <w:rFonts w:ascii="Arial" w:eastAsia="Arial" w:hAnsi="Arial" w:cs="Arial"/>
      <w:color w:val="000000"/>
    </w:rPr>
  </w:style>
  <w:style w:type="paragraph" w:styleId="FootnoteText">
    <w:name w:val="footnote text"/>
    <w:basedOn w:val="Normal"/>
    <w:link w:val="FootnoteTextChar"/>
    <w:rsid w:val="00C40A27"/>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rsid w:val="00C40A27"/>
    <w:rPr>
      <w:rFonts w:ascii="Calibri" w:eastAsia="Calibri" w:hAnsi="Calibri" w:cs="Times New Roman"/>
      <w:sz w:val="20"/>
      <w:szCs w:val="20"/>
      <w:lang/>
    </w:rPr>
  </w:style>
  <w:style w:type="character" w:styleId="FootnoteReference">
    <w:name w:val="footnote reference"/>
    <w:rsid w:val="00C40A27"/>
    <w:rPr>
      <w:rFonts w:cs="Times New Roman"/>
      <w:vertAlign w:val="superscript"/>
    </w:rPr>
  </w:style>
  <w:style w:type="paragraph" w:styleId="BodyText">
    <w:name w:val="Body Text"/>
    <w:basedOn w:val="Normal"/>
    <w:link w:val="BodyTextChar"/>
    <w:uiPriority w:val="99"/>
    <w:unhideWhenUsed/>
    <w:rsid w:val="00C40A27"/>
    <w:pPr>
      <w:spacing w:after="120"/>
    </w:pPr>
    <w:rPr>
      <w:rFonts w:ascii="Arial" w:eastAsia="Arial" w:hAnsi="Arial" w:cs="Arial"/>
      <w:color w:val="000000"/>
    </w:rPr>
  </w:style>
  <w:style w:type="character" w:customStyle="1" w:styleId="BodyTextChar">
    <w:name w:val="Body Text Char"/>
    <w:basedOn w:val="DefaultParagraphFont"/>
    <w:link w:val="BodyText"/>
    <w:uiPriority w:val="99"/>
    <w:rsid w:val="00C40A27"/>
    <w:rPr>
      <w:rFonts w:ascii="Arial" w:eastAsia="Arial" w:hAnsi="Arial" w:cs="Arial"/>
      <w:color w:val="000000"/>
    </w:rPr>
  </w:style>
  <w:style w:type="paragraph" w:styleId="NoSpacing">
    <w:name w:val="No Spacing"/>
    <w:uiPriority w:val="1"/>
    <w:qFormat/>
    <w:rsid w:val="00C40A27"/>
    <w:pPr>
      <w:spacing w:after="0" w:line="240" w:lineRule="auto"/>
    </w:pPr>
    <w:rPr>
      <w:rFonts w:ascii="Calibri" w:eastAsia="Times New Roman" w:hAnsi="Calibri" w:cs="Times New Roman"/>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C40A27"/>
    <w:rPr>
      <w:rFonts w:ascii="Calibri" w:eastAsia="Calibri" w:hAnsi="Calibri" w:cs="Times New Roman"/>
      <w:sz w:val="20"/>
      <w:szCs w:val="20"/>
      <w:lang w:val="uz-Cyrl-UZ"/>
    </w:rPr>
  </w:style>
  <w:style w:type="paragraph" w:customStyle="1" w:styleId="Ina">
    <w:name w:val="Ina"/>
    <w:basedOn w:val="Normal"/>
    <w:rsid w:val="00C40A27"/>
    <w:pPr>
      <w:spacing w:after="0" w:line="360" w:lineRule="auto"/>
      <w:jc w:val="both"/>
    </w:pPr>
    <w:rPr>
      <w:rFonts w:ascii="Southern YU" w:eastAsia="Times New Roman" w:hAnsi="Southern YU" w:cs="Times New Roman"/>
      <w:sz w:val="24"/>
      <w:szCs w:val="20"/>
    </w:rPr>
  </w:style>
  <w:style w:type="paragraph" w:customStyle="1" w:styleId="Default">
    <w:name w:val="Default"/>
    <w:rsid w:val="00C40A27"/>
    <w:pPr>
      <w:autoSpaceDE w:val="0"/>
      <w:autoSpaceDN w:val="0"/>
      <w:adjustRightInd w:val="0"/>
      <w:spacing w:after="0" w:line="240" w:lineRule="auto"/>
    </w:pPr>
    <w:rPr>
      <w:rFonts w:ascii="Arial" w:eastAsia="Arial" w:hAnsi="Arial" w:cs="Arial"/>
      <w:color w:val="000000"/>
      <w:sz w:val="24"/>
      <w:szCs w:val="24"/>
    </w:rPr>
  </w:style>
  <w:style w:type="character" w:styleId="BookTitle">
    <w:name w:val="Book Title"/>
    <w:uiPriority w:val="33"/>
    <w:qFormat/>
    <w:rsid w:val="00C40A27"/>
    <w:rPr>
      <w:b/>
      <w:bCs/>
      <w:smallCaps/>
      <w:spacing w:val="5"/>
    </w:rPr>
  </w:style>
  <w:style w:type="paragraph" w:customStyle="1" w:styleId="7podnas">
    <w:name w:val="7podnas"/>
    <w:basedOn w:val="Normal"/>
    <w:rsid w:val="00C40A27"/>
    <w:pPr>
      <w:shd w:val="clear" w:color="auto" w:fill="FFFFFF"/>
      <w:spacing w:before="60" w:after="0" w:line="240" w:lineRule="auto"/>
      <w:jc w:val="center"/>
    </w:pPr>
    <w:rPr>
      <w:rFonts w:ascii="Arial" w:eastAsia="Times New Roman" w:hAnsi="Arial" w:cs="Arial"/>
      <w:b/>
      <w:bCs/>
      <w:sz w:val="27"/>
      <w:szCs w:val="27"/>
      <w:lang w:val="sr-Latn-CS" w:eastAsia="sr-Latn-CS"/>
    </w:rPr>
  </w:style>
  <w:style w:type="paragraph" w:customStyle="1" w:styleId="clan">
    <w:name w:val="clan"/>
    <w:basedOn w:val="Normal"/>
    <w:rsid w:val="00C4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C40A27"/>
  </w:style>
  <w:style w:type="table" w:customStyle="1" w:styleId="TableGrid1">
    <w:name w:val="Table Grid1"/>
    <w:basedOn w:val="TableNormal"/>
    <w:next w:val="TableGrid"/>
    <w:uiPriority w:val="39"/>
    <w:rsid w:val="00C40A27"/>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crtica">
    <w:name w:val="Podcrtica"/>
    <w:basedOn w:val="Normal"/>
    <w:link w:val="PodcrticaChar"/>
    <w:qFormat/>
    <w:rsid w:val="00C40A27"/>
    <w:pPr>
      <w:numPr>
        <w:numId w:val="5"/>
      </w:numPr>
      <w:spacing w:after="0" w:line="240" w:lineRule="auto"/>
      <w:jc w:val="both"/>
    </w:pPr>
    <w:rPr>
      <w:rFonts w:ascii="Times New Roman" w:eastAsia="Times New Roman" w:hAnsi="Times New Roman" w:cs="Times New Roman"/>
      <w:sz w:val="20"/>
      <w:szCs w:val="20"/>
      <w:lang w:val="sr-Cyrl-CS"/>
    </w:rPr>
  </w:style>
  <w:style w:type="character" w:customStyle="1" w:styleId="PodcrticaChar">
    <w:name w:val="Podcrtica Char"/>
    <w:link w:val="Podcrtica"/>
    <w:rsid w:val="00C40A27"/>
    <w:rPr>
      <w:rFonts w:ascii="Times New Roman" w:eastAsia="Times New Roman" w:hAnsi="Times New Roman" w:cs="Times New Roman"/>
      <w:sz w:val="20"/>
      <w:szCs w:val="20"/>
      <w:lang w:val="sr-Cyrl-CS"/>
    </w:rPr>
  </w:style>
  <w:style w:type="table" w:customStyle="1" w:styleId="TableGrid2">
    <w:name w:val="Table Grid2"/>
    <w:basedOn w:val="TableNormal"/>
    <w:next w:val="TableGrid"/>
    <w:rsid w:val="00C40A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uiPriority w:val="99"/>
    <w:rsid w:val="00C40A27"/>
  </w:style>
  <w:style w:type="paragraph" w:customStyle="1" w:styleId="Normal1">
    <w:name w:val="Normal1"/>
    <w:basedOn w:val="Normal"/>
    <w:rsid w:val="00C4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tuknica">
    <w:name w:val="natuknica"/>
    <w:basedOn w:val="DefaultParagraphFont"/>
    <w:rsid w:val="00C40A27"/>
  </w:style>
  <w:style w:type="character" w:styleId="Emphasis">
    <w:name w:val="Emphasis"/>
    <w:uiPriority w:val="20"/>
    <w:qFormat/>
    <w:rsid w:val="00C40A27"/>
    <w:rPr>
      <w:i/>
      <w:iCs/>
    </w:rPr>
  </w:style>
  <w:style w:type="paragraph" w:styleId="Quote">
    <w:name w:val="Quote"/>
    <w:basedOn w:val="Normal"/>
    <w:next w:val="Normal"/>
    <w:link w:val="QuoteChar"/>
    <w:uiPriority w:val="29"/>
    <w:qFormat/>
    <w:rsid w:val="00C40A27"/>
    <w:pPr>
      <w:spacing w:after="0"/>
    </w:pPr>
    <w:rPr>
      <w:rFonts w:ascii="Arial" w:eastAsia="Arial" w:hAnsi="Arial" w:cs="Times New Roman"/>
      <w:i/>
      <w:iCs/>
      <w:color w:val="000000"/>
      <w:sz w:val="20"/>
      <w:szCs w:val="20"/>
      <w:lang/>
    </w:rPr>
  </w:style>
  <w:style w:type="character" w:customStyle="1" w:styleId="QuoteChar">
    <w:name w:val="Quote Char"/>
    <w:basedOn w:val="DefaultParagraphFont"/>
    <w:link w:val="Quote"/>
    <w:uiPriority w:val="29"/>
    <w:rsid w:val="00C40A27"/>
    <w:rPr>
      <w:rFonts w:ascii="Arial" w:eastAsia="Arial" w:hAnsi="Arial" w:cs="Times New Roman"/>
      <w:i/>
      <w:iCs/>
      <w:color w:val="000000"/>
      <w:sz w:val="20"/>
      <w:szCs w:val="20"/>
      <w:lang/>
    </w:rPr>
  </w:style>
  <w:style w:type="paragraph" w:customStyle="1" w:styleId="8podpodnas">
    <w:name w:val="8podpodnas"/>
    <w:basedOn w:val="Normal"/>
    <w:rsid w:val="00C40A27"/>
    <w:pPr>
      <w:shd w:val="clear" w:color="auto" w:fill="FFFFFF"/>
      <w:spacing w:before="240" w:after="240" w:line="240" w:lineRule="auto"/>
      <w:jc w:val="center"/>
    </w:pPr>
    <w:rPr>
      <w:rFonts w:ascii="Times New Roman" w:eastAsia="Times New Roman" w:hAnsi="Times New Roman" w:cs="Times New Roman"/>
      <w:i/>
      <w:iCs/>
      <w:sz w:val="28"/>
      <w:szCs w:val="28"/>
      <w:lang w:val="sr-Latn-RS" w:eastAsia="sr-Latn-RS"/>
    </w:rPr>
  </w:style>
  <w:style w:type="numbering" w:customStyle="1" w:styleId="NoList111">
    <w:name w:val="No List111"/>
    <w:next w:val="NoList"/>
    <w:uiPriority w:val="99"/>
    <w:semiHidden/>
    <w:unhideWhenUsed/>
    <w:rsid w:val="00C40A27"/>
  </w:style>
  <w:style w:type="numbering" w:customStyle="1" w:styleId="NoList2">
    <w:name w:val="No List2"/>
    <w:next w:val="NoList"/>
    <w:uiPriority w:val="99"/>
    <w:semiHidden/>
    <w:unhideWhenUsed/>
    <w:rsid w:val="00C40A27"/>
  </w:style>
  <w:style w:type="table" w:customStyle="1" w:styleId="421">
    <w:name w:val="42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411">
    <w:name w:val="41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401">
    <w:name w:val="40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91">
    <w:name w:val="39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381">
    <w:name w:val="38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71">
    <w:name w:val="37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361">
    <w:name w:val="36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51">
    <w:name w:val="35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41">
    <w:name w:val="34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31">
    <w:name w:val="33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21">
    <w:name w:val="32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11">
    <w:name w:val="31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01">
    <w:name w:val="30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91">
    <w:name w:val="29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81">
    <w:name w:val="28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71">
    <w:name w:val="27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61">
    <w:name w:val="26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51">
    <w:name w:val="25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41">
    <w:name w:val="24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31">
    <w:name w:val="23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21">
    <w:name w:val="22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11">
    <w:name w:val="21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01">
    <w:name w:val="20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91">
    <w:name w:val="19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81">
    <w:name w:val="18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71">
    <w:name w:val="17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61">
    <w:name w:val="16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51">
    <w:name w:val="15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41">
    <w:name w:val="14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31">
    <w:name w:val="13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21">
    <w:name w:val="12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11">
    <w:name w:val="11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01">
    <w:name w:val="10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91">
    <w:name w:val="9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45" w:type="dxa"/>
        <w:left w:w="45" w:type="dxa"/>
        <w:bottom w:w="45" w:type="dxa"/>
        <w:right w:w="45" w:type="dxa"/>
      </w:tblCellMar>
    </w:tblPr>
  </w:style>
  <w:style w:type="table" w:customStyle="1" w:styleId="81">
    <w:name w:val="8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71">
    <w:name w:val="71"/>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61">
    <w:name w:val="6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1"/>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43">
    <w:name w:val="43"/>
    <w:basedOn w:val="TableNormal"/>
    <w:rsid w:val="00C40A27"/>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10">
    <w:name w:val="310"/>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10">
    <w:name w:val="210"/>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0"/>
    <w:basedOn w:val="TableNormal"/>
    <w:rsid w:val="00C40A27"/>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numbering" w:customStyle="1" w:styleId="NoList12">
    <w:name w:val="No List12"/>
    <w:next w:val="NoList"/>
    <w:uiPriority w:val="99"/>
    <w:semiHidden/>
    <w:unhideWhenUsed/>
    <w:rsid w:val="00C40A27"/>
  </w:style>
  <w:style w:type="table" w:customStyle="1" w:styleId="TableGrid3">
    <w:name w:val="Table Grid3"/>
    <w:basedOn w:val="TableNormal"/>
    <w:next w:val="TableGrid"/>
    <w:uiPriority w:val="59"/>
    <w:rsid w:val="00C40A27"/>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40A27"/>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40A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8">
    <w:name w:val="CM38"/>
    <w:basedOn w:val="Normal"/>
    <w:next w:val="Normal"/>
    <w:rsid w:val="00C40A27"/>
    <w:pPr>
      <w:widowControl w:val="0"/>
      <w:suppressAutoHyphens/>
      <w:autoSpaceDE w:val="0"/>
      <w:spacing w:after="325" w:line="240" w:lineRule="auto"/>
    </w:pPr>
    <w:rPr>
      <w:rFonts w:ascii="Arial" w:eastAsia="Times New Roman" w:hAnsi="Arial" w:cs="Times New Roman"/>
      <w:sz w:val="24"/>
      <w:szCs w:val="20"/>
      <w:lang w:val="hu-HU" w:eastAsia="ar-SA"/>
    </w:rPr>
  </w:style>
  <w:style w:type="table" w:customStyle="1" w:styleId="TableGrid4">
    <w:name w:val="Table Grid4"/>
    <w:basedOn w:val="TableNormal"/>
    <w:next w:val="TableGrid"/>
    <w:uiPriority w:val="59"/>
    <w:rsid w:val="00C40A27"/>
    <w:pPr>
      <w:spacing w:after="0" w:line="240" w:lineRule="auto"/>
    </w:pPr>
    <w:rPr>
      <w:rFonts w:ascii="Calibri" w:eastAsia="Calibri" w:hAnsi="Calibri"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C40A27"/>
  </w:style>
  <w:style w:type="character" w:customStyle="1" w:styleId="FontStyle13">
    <w:name w:val="Font Style13"/>
    <w:uiPriority w:val="99"/>
    <w:rsid w:val="00C40A27"/>
    <w:rPr>
      <w:rFonts w:ascii="Microsoft Sans Serif" w:hAnsi="Microsoft Sans Serif" w:cs="Microsoft Sans Seri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9588</Words>
  <Characters>54655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ЗУОВ</dc:creator>
  <cp:lastModifiedBy>ЗУОВ</cp:lastModifiedBy>
  <cp:revision>1</cp:revision>
  <dcterms:created xsi:type="dcterms:W3CDTF">2018-05-17T08:57:00Z</dcterms:created>
  <dcterms:modified xsi:type="dcterms:W3CDTF">2018-05-17T08:58:00Z</dcterms:modified>
</cp:coreProperties>
</file>